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0491" w14:textId="2110FE34" w:rsidR="007250CB" w:rsidRPr="006A21C5" w:rsidRDefault="00D36243" w:rsidP="007250CB">
      <w:pPr>
        <w:jc w:val="center"/>
        <w:rPr>
          <w:rFonts w:ascii="Arial" w:hAnsi="Arial"/>
          <w:sz w:val="44"/>
        </w:rPr>
      </w:pPr>
      <w:bookmarkStart w:id="0" w:name="_GoBack"/>
      <w:bookmarkEnd w:id="0"/>
      <w:r>
        <w:rPr>
          <w:rFonts w:ascii="Arial" w:hAnsi="Arial"/>
          <w:sz w:val="44"/>
        </w:rPr>
        <w:t>2019</w:t>
      </w:r>
      <w:r w:rsidR="007250CB" w:rsidRPr="006A21C5">
        <w:rPr>
          <w:rFonts w:ascii="Arial" w:hAnsi="Arial"/>
          <w:sz w:val="44"/>
        </w:rPr>
        <w:t xml:space="preserve"> Reno County Ag Challenge of Champions</w:t>
      </w:r>
    </w:p>
    <w:p w14:paraId="3F05F1D0" w14:textId="2494DBAF" w:rsidR="007250CB" w:rsidRPr="006A21C5" w:rsidRDefault="00415F34" w:rsidP="007250CB">
      <w:pPr>
        <w:jc w:val="center"/>
        <w:rPr>
          <w:rFonts w:ascii="Arial" w:hAnsi="Arial"/>
          <w:sz w:val="44"/>
        </w:rPr>
      </w:pPr>
      <w:r>
        <w:rPr>
          <w:rFonts w:ascii="Arial" w:hAnsi="Arial"/>
          <w:sz w:val="44"/>
        </w:rPr>
        <w:t>Wednesday</w:t>
      </w:r>
      <w:r w:rsidR="005B400F">
        <w:rPr>
          <w:rFonts w:ascii="Arial" w:hAnsi="Arial"/>
          <w:sz w:val="44"/>
        </w:rPr>
        <w:t xml:space="preserve">, July </w:t>
      </w:r>
      <w:r w:rsidR="00D36243">
        <w:rPr>
          <w:rFonts w:ascii="Arial" w:hAnsi="Arial"/>
          <w:sz w:val="44"/>
        </w:rPr>
        <w:t>17, 2019</w:t>
      </w:r>
    </w:p>
    <w:p w14:paraId="621A88CF" w14:textId="77777777" w:rsidR="007250CB" w:rsidRPr="006A21C5" w:rsidRDefault="007250CB" w:rsidP="007250CB">
      <w:pPr>
        <w:rPr>
          <w:rFonts w:ascii="Arial" w:hAnsi="Arial"/>
          <w:sz w:val="36"/>
        </w:rPr>
      </w:pPr>
    </w:p>
    <w:p w14:paraId="2EFF5BA5" w14:textId="77777777" w:rsidR="007250CB" w:rsidRPr="006A21C5" w:rsidRDefault="007250CB" w:rsidP="007250CB">
      <w:pPr>
        <w:rPr>
          <w:rFonts w:ascii="Arial" w:hAnsi="Arial"/>
          <w:sz w:val="36"/>
        </w:rPr>
      </w:pPr>
    </w:p>
    <w:p w14:paraId="156B98BE" w14:textId="77777777" w:rsidR="007250CB" w:rsidRPr="006A21C5" w:rsidRDefault="007250CB" w:rsidP="007250CB">
      <w:pPr>
        <w:rPr>
          <w:rFonts w:ascii="Arial" w:hAnsi="Arial"/>
          <w:sz w:val="36"/>
        </w:rPr>
      </w:pPr>
      <w:r w:rsidRPr="006A21C5">
        <w:rPr>
          <w:rFonts w:ascii="Arial" w:hAnsi="Arial"/>
          <w:sz w:val="36"/>
        </w:rPr>
        <w:t>Name ___________________________</w:t>
      </w:r>
      <w:r w:rsidRPr="006A21C5">
        <w:rPr>
          <w:rFonts w:ascii="Arial" w:hAnsi="Arial"/>
          <w:sz w:val="36"/>
        </w:rPr>
        <w:tab/>
      </w:r>
      <w:r w:rsidRPr="006A21C5">
        <w:rPr>
          <w:rFonts w:ascii="Arial" w:hAnsi="Arial"/>
          <w:sz w:val="36"/>
        </w:rPr>
        <w:tab/>
        <w:t>Age ______</w:t>
      </w:r>
    </w:p>
    <w:p w14:paraId="5BCF75A8" w14:textId="77777777" w:rsidR="007250CB" w:rsidRPr="006A21C5" w:rsidRDefault="007250CB" w:rsidP="007250CB">
      <w:pPr>
        <w:rPr>
          <w:rFonts w:ascii="Arial" w:hAnsi="Arial"/>
          <w:sz w:val="36"/>
        </w:rPr>
      </w:pPr>
    </w:p>
    <w:p w14:paraId="40E1968E" w14:textId="77777777" w:rsidR="007250CB" w:rsidRPr="006A21C5" w:rsidRDefault="007250CB" w:rsidP="007250CB">
      <w:pPr>
        <w:rPr>
          <w:rFonts w:ascii="Arial" w:hAnsi="Arial"/>
          <w:sz w:val="36"/>
        </w:rPr>
      </w:pPr>
      <w:r w:rsidRPr="006A21C5">
        <w:rPr>
          <w:rFonts w:ascii="Arial" w:hAnsi="Arial"/>
          <w:sz w:val="36"/>
        </w:rPr>
        <w:t>4-H Club/FFA Chapter ____________________________</w:t>
      </w:r>
    </w:p>
    <w:p w14:paraId="2959AE56" w14:textId="77777777" w:rsidR="007250CB" w:rsidRPr="006A21C5" w:rsidRDefault="007250CB" w:rsidP="007250CB">
      <w:pPr>
        <w:rPr>
          <w:rFonts w:ascii="Arial" w:hAnsi="Arial"/>
          <w:sz w:val="36"/>
        </w:rPr>
      </w:pPr>
    </w:p>
    <w:p w14:paraId="7081F088" w14:textId="77777777" w:rsidR="007250CB" w:rsidRDefault="007250CB" w:rsidP="007250CB">
      <w:pPr>
        <w:rPr>
          <w:rFonts w:ascii="Arial" w:hAnsi="Arial"/>
          <w:sz w:val="36"/>
        </w:rPr>
      </w:pPr>
    </w:p>
    <w:p w14:paraId="43F582B3" w14:textId="77777777" w:rsidR="007250CB" w:rsidRPr="006A21C5" w:rsidRDefault="007250CB" w:rsidP="007250CB">
      <w:pPr>
        <w:rPr>
          <w:rFonts w:ascii="Arial" w:hAnsi="Arial"/>
          <w:sz w:val="36"/>
        </w:rPr>
      </w:pPr>
    </w:p>
    <w:p w14:paraId="3CA3D915" w14:textId="77777777" w:rsidR="007250CB" w:rsidRPr="006A21C5" w:rsidRDefault="007250CB" w:rsidP="007250CB">
      <w:pPr>
        <w:rPr>
          <w:rFonts w:ascii="Arial" w:hAnsi="Arial"/>
          <w:b/>
          <w:sz w:val="36"/>
        </w:rPr>
      </w:pPr>
      <w:r w:rsidRPr="006A21C5">
        <w:rPr>
          <w:rFonts w:ascii="Arial" w:hAnsi="Arial"/>
          <w:b/>
          <w:sz w:val="36"/>
        </w:rPr>
        <w:t>RULES:</w:t>
      </w:r>
    </w:p>
    <w:p w14:paraId="74CBBC1D" w14:textId="776C63AB" w:rsidR="007250CB" w:rsidRPr="006A21C5" w:rsidRDefault="00ED3923" w:rsidP="007250CB">
      <w:pPr>
        <w:pStyle w:val="ListParagraph"/>
        <w:numPr>
          <w:ilvl w:val="0"/>
          <w:numId w:val="3"/>
        </w:numPr>
        <w:spacing w:after="0"/>
        <w:rPr>
          <w:rFonts w:ascii="Arial" w:hAnsi="Arial"/>
          <w:sz w:val="28"/>
        </w:rPr>
      </w:pPr>
      <w:r>
        <w:rPr>
          <w:rFonts w:ascii="Arial" w:hAnsi="Arial"/>
          <w:sz w:val="28"/>
        </w:rPr>
        <w:t>A county extension a</w:t>
      </w:r>
      <w:r w:rsidR="002211E5">
        <w:rPr>
          <w:rFonts w:ascii="Arial" w:hAnsi="Arial"/>
          <w:sz w:val="28"/>
        </w:rPr>
        <w:t>gent or FFA i</w:t>
      </w:r>
      <w:r w:rsidRPr="006A21C5">
        <w:rPr>
          <w:rFonts w:ascii="Arial" w:hAnsi="Arial"/>
          <w:sz w:val="28"/>
        </w:rPr>
        <w:t>nstructor must certify each contestant as a Reno county student.</w:t>
      </w:r>
    </w:p>
    <w:p w14:paraId="46FC9B4C" w14:textId="6A3974A7" w:rsidR="007250CB" w:rsidRPr="006A21C5" w:rsidRDefault="002211E5" w:rsidP="007250CB">
      <w:pPr>
        <w:pStyle w:val="ListParagraph"/>
        <w:numPr>
          <w:ilvl w:val="0"/>
          <w:numId w:val="3"/>
        </w:numPr>
        <w:spacing w:after="0"/>
        <w:rPr>
          <w:rFonts w:ascii="Arial" w:hAnsi="Arial"/>
          <w:sz w:val="28"/>
        </w:rPr>
      </w:pPr>
      <w:r>
        <w:rPr>
          <w:rFonts w:ascii="Arial" w:hAnsi="Arial"/>
          <w:sz w:val="28"/>
        </w:rPr>
        <w:t>The s</w:t>
      </w:r>
      <w:r w:rsidR="007250CB" w:rsidRPr="006A21C5">
        <w:rPr>
          <w:rFonts w:ascii="Arial" w:hAnsi="Arial"/>
          <w:sz w:val="28"/>
        </w:rPr>
        <w:t>uperintendent and committee of the contest shall be in charge of the contest.  They shall have the authority for interpretation of the rules.</w:t>
      </w:r>
    </w:p>
    <w:p w14:paraId="63DE88B3" w14:textId="77777777" w:rsidR="007250CB" w:rsidRPr="006A21C5" w:rsidRDefault="007250CB" w:rsidP="007250CB">
      <w:pPr>
        <w:pStyle w:val="ListParagraph"/>
        <w:numPr>
          <w:ilvl w:val="0"/>
          <w:numId w:val="3"/>
        </w:numPr>
        <w:spacing w:after="0"/>
        <w:rPr>
          <w:rFonts w:ascii="Arial" w:hAnsi="Arial"/>
          <w:sz w:val="28"/>
        </w:rPr>
      </w:pPr>
      <w:r w:rsidRPr="006A21C5">
        <w:rPr>
          <w:rFonts w:ascii="Arial" w:hAnsi="Arial"/>
          <w:sz w:val="28"/>
        </w:rPr>
        <w:t>No contestants will be allowed to have books or notes during the contest.</w:t>
      </w:r>
    </w:p>
    <w:p w14:paraId="6B2F2FEA" w14:textId="77777777" w:rsidR="007250CB" w:rsidRPr="006A21C5" w:rsidRDefault="007250CB" w:rsidP="007250CB">
      <w:pPr>
        <w:pStyle w:val="ListParagraph"/>
        <w:numPr>
          <w:ilvl w:val="0"/>
          <w:numId w:val="3"/>
        </w:numPr>
        <w:spacing w:after="0"/>
        <w:rPr>
          <w:rFonts w:ascii="Arial" w:hAnsi="Arial"/>
          <w:sz w:val="28"/>
        </w:rPr>
      </w:pPr>
      <w:r w:rsidRPr="006A21C5">
        <w:rPr>
          <w:rFonts w:ascii="Arial" w:hAnsi="Arial"/>
          <w:sz w:val="28"/>
        </w:rPr>
        <w:t xml:space="preserve">While the contest is in session, there shall be no communication between </w:t>
      </w:r>
      <w:proofErr w:type="gramStart"/>
      <w:r w:rsidRPr="006A21C5">
        <w:rPr>
          <w:rFonts w:ascii="Arial" w:hAnsi="Arial"/>
          <w:sz w:val="28"/>
        </w:rPr>
        <w:t>contestants</w:t>
      </w:r>
      <w:proofErr w:type="gramEnd"/>
      <w:r w:rsidRPr="006A21C5">
        <w:rPr>
          <w:rFonts w:ascii="Arial" w:hAnsi="Arial"/>
          <w:sz w:val="28"/>
        </w:rPr>
        <w:t>.</w:t>
      </w:r>
    </w:p>
    <w:p w14:paraId="0C4E0BA3" w14:textId="77777777" w:rsidR="007250CB" w:rsidRPr="006A21C5" w:rsidRDefault="007250CB" w:rsidP="007250CB">
      <w:pPr>
        <w:rPr>
          <w:rFonts w:ascii="Arial" w:hAnsi="Arial"/>
          <w:sz w:val="28"/>
        </w:rPr>
      </w:pPr>
    </w:p>
    <w:p w14:paraId="292127C9" w14:textId="77777777" w:rsidR="007250CB" w:rsidRPr="006A21C5" w:rsidRDefault="007250CB" w:rsidP="007250CB">
      <w:pPr>
        <w:rPr>
          <w:rFonts w:ascii="Arial" w:hAnsi="Arial"/>
          <w:sz w:val="28"/>
        </w:rPr>
      </w:pPr>
    </w:p>
    <w:p w14:paraId="78000D01" w14:textId="77777777" w:rsidR="007250CB" w:rsidRDefault="007250CB" w:rsidP="007250CB">
      <w:pPr>
        <w:rPr>
          <w:rFonts w:ascii="Arial" w:hAnsi="Arial"/>
          <w:sz w:val="28"/>
        </w:rPr>
      </w:pPr>
    </w:p>
    <w:p w14:paraId="34FFC80A" w14:textId="77777777" w:rsidR="007250CB" w:rsidRPr="006A21C5" w:rsidRDefault="007250CB" w:rsidP="007250CB">
      <w:pPr>
        <w:rPr>
          <w:rFonts w:ascii="Arial" w:hAnsi="Arial"/>
          <w:sz w:val="28"/>
        </w:rPr>
      </w:pPr>
    </w:p>
    <w:p w14:paraId="53A9F808" w14:textId="6F47FB86" w:rsidR="007250CB" w:rsidRPr="00EA2B09" w:rsidRDefault="007250CB" w:rsidP="007250CB">
      <w:pPr>
        <w:jc w:val="center"/>
        <w:rPr>
          <w:rFonts w:ascii="Arial" w:hAnsi="Arial"/>
          <w:b/>
        </w:rPr>
      </w:pPr>
      <w:r w:rsidRPr="006A21C5">
        <w:rPr>
          <w:rFonts w:ascii="Arial" w:hAnsi="Arial"/>
          <w:b/>
          <w:sz w:val="36"/>
        </w:rPr>
        <w:t>GOOD LUCK!!!</w:t>
      </w:r>
      <w:r w:rsidRPr="006A21C5">
        <w:rPr>
          <w:rFonts w:ascii="Arial" w:hAnsi="Arial"/>
          <w:sz w:val="28"/>
        </w:rPr>
        <w:br w:type="page"/>
      </w:r>
      <w:r w:rsidR="00D36243">
        <w:rPr>
          <w:rFonts w:ascii="Arial" w:hAnsi="Arial"/>
          <w:b/>
          <w:sz w:val="40"/>
        </w:rPr>
        <w:lastRenderedPageBreak/>
        <w:t>2019</w:t>
      </w:r>
      <w:r w:rsidRPr="00EA2B09">
        <w:rPr>
          <w:rFonts w:ascii="Arial" w:hAnsi="Arial"/>
          <w:b/>
          <w:sz w:val="40"/>
        </w:rPr>
        <w:t xml:space="preserve"> Ag Challenge of Champions Written Test</w:t>
      </w:r>
    </w:p>
    <w:p w14:paraId="3A9D20ED" w14:textId="77777777" w:rsidR="00870492" w:rsidRPr="00EA2B09" w:rsidRDefault="007250CB" w:rsidP="00870492">
      <w:pPr>
        <w:rPr>
          <w:rFonts w:ascii="Arial" w:hAnsi="Arial"/>
          <w:b/>
        </w:rPr>
      </w:pPr>
      <w:r w:rsidRPr="00EA2B09">
        <w:rPr>
          <w:rFonts w:ascii="Arial" w:hAnsi="Arial"/>
          <w:b/>
        </w:rPr>
        <w:t>Multiple Choice: (Circle the letter of the correct answer)</w:t>
      </w:r>
    </w:p>
    <w:p w14:paraId="3904EBA8" w14:textId="77777777" w:rsidR="007014D5" w:rsidRPr="00570816" w:rsidRDefault="007014D5" w:rsidP="00870492">
      <w:pPr>
        <w:pStyle w:val="Default"/>
        <w:ind w:left="360" w:hanging="360"/>
        <w:rPr>
          <w:rFonts w:ascii="Arial" w:hAnsi="Arial" w:cs="Arial"/>
          <w:b/>
          <w:i/>
          <w:sz w:val="22"/>
          <w:szCs w:val="22"/>
          <w:u w:val="single"/>
        </w:rPr>
      </w:pPr>
      <w:r w:rsidRPr="00570816">
        <w:rPr>
          <w:rFonts w:ascii="Arial" w:hAnsi="Arial" w:cs="Arial"/>
          <w:b/>
          <w:i/>
          <w:sz w:val="22"/>
          <w:szCs w:val="22"/>
          <w:u w:val="single"/>
        </w:rPr>
        <w:t>Agricultural/Livestock Industry</w:t>
      </w:r>
    </w:p>
    <w:p w14:paraId="41BD3FD0" w14:textId="77777777" w:rsidR="00D64D20" w:rsidRPr="00570816" w:rsidRDefault="00D64D20" w:rsidP="00870492">
      <w:pPr>
        <w:pStyle w:val="Default"/>
        <w:ind w:left="360" w:hanging="360"/>
        <w:rPr>
          <w:rFonts w:ascii="Arial" w:hAnsi="Arial" w:cs="Arial"/>
          <w:sz w:val="22"/>
          <w:szCs w:val="22"/>
        </w:rPr>
      </w:pPr>
    </w:p>
    <w:p w14:paraId="4C717F84" w14:textId="221240DF" w:rsidR="00570816" w:rsidRDefault="00D3624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feed uses fermentation in order to increase palatability?</w:t>
      </w:r>
    </w:p>
    <w:p w14:paraId="2E1CCDDC" w14:textId="77777777" w:rsidR="00D36243" w:rsidRDefault="00D36243" w:rsidP="00D36243">
      <w:pPr>
        <w:widowControl w:val="0"/>
        <w:tabs>
          <w:tab w:val="left" w:pos="990"/>
        </w:tabs>
        <w:autoSpaceDE w:val="0"/>
        <w:autoSpaceDN w:val="0"/>
        <w:adjustRightInd w:val="0"/>
        <w:spacing w:after="0"/>
        <w:rPr>
          <w:rFonts w:ascii="Arial" w:hAnsi="Arial" w:cs="Arial"/>
          <w:color w:val="000000"/>
          <w:sz w:val="22"/>
          <w:szCs w:val="22"/>
        </w:rPr>
      </w:pPr>
    </w:p>
    <w:p w14:paraId="20F6B0E7" w14:textId="2C333097" w:rsidR="00D36243" w:rsidRDefault="00D36243" w:rsidP="00083E94">
      <w:pPr>
        <w:pStyle w:val="ListParagraph"/>
        <w:widowControl w:val="0"/>
        <w:numPr>
          <w:ilvl w:val="0"/>
          <w:numId w:val="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hay</w:t>
      </w:r>
    </w:p>
    <w:p w14:paraId="51C9223C" w14:textId="056F1264" w:rsidR="00D36243" w:rsidRPr="00D36243" w:rsidRDefault="00D36243" w:rsidP="00083E94">
      <w:pPr>
        <w:pStyle w:val="ListParagraph"/>
        <w:widowControl w:val="0"/>
        <w:numPr>
          <w:ilvl w:val="0"/>
          <w:numId w:val="5"/>
        </w:numPr>
        <w:tabs>
          <w:tab w:val="left" w:pos="990"/>
        </w:tabs>
        <w:autoSpaceDE w:val="0"/>
        <w:autoSpaceDN w:val="0"/>
        <w:adjustRightInd w:val="0"/>
        <w:spacing w:after="0"/>
        <w:rPr>
          <w:rFonts w:ascii="Arial" w:hAnsi="Arial" w:cs="Arial"/>
          <w:b/>
          <w:color w:val="000000"/>
          <w:sz w:val="22"/>
          <w:szCs w:val="22"/>
          <w:u w:val="single"/>
        </w:rPr>
      </w:pPr>
      <w:r w:rsidRPr="00D36243">
        <w:rPr>
          <w:rFonts w:ascii="Arial" w:hAnsi="Arial" w:cs="Arial"/>
          <w:b/>
          <w:color w:val="000000"/>
          <w:sz w:val="22"/>
          <w:szCs w:val="22"/>
          <w:u w:val="single"/>
        </w:rPr>
        <w:t>silage</w:t>
      </w:r>
    </w:p>
    <w:p w14:paraId="42DBCDB3" w14:textId="402CA29B" w:rsidR="00D36243" w:rsidRDefault="00D36243" w:rsidP="00083E94">
      <w:pPr>
        <w:pStyle w:val="ListParagraph"/>
        <w:widowControl w:val="0"/>
        <w:numPr>
          <w:ilvl w:val="0"/>
          <w:numId w:val="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concentrate</w:t>
      </w:r>
    </w:p>
    <w:p w14:paraId="112128F3" w14:textId="07B3CF01" w:rsidR="00D36243" w:rsidRDefault="00D36243" w:rsidP="00083E94">
      <w:pPr>
        <w:pStyle w:val="ListParagraph"/>
        <w:widowControl w:val="0"/>
        <w:numPr>
          <w:ilvl w:val="0"/>
          <w:numId w:val="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by-products</w:t>
      </w:r>
    </w:p>
    <w:p w14:paraId="0B66F438" w14:textId="77777777" w:rsidR="00D36243" w:rsidRDefault="00D36243" w:rsidP="00D36243">
      <w:pPr>
        <w:widowControl w:val="0"/>
        <w:tabs>
          <w:tab w:val="left" w:pos="990"/>
        </w:tabs>
        <w:autoSpaceDE w:val="0"/>
        <w:autoSpaceDN w:val="0"/>
        <w:adjustRightInd w:val="0"/>
        <w:spacing w:after="0"/>
        <w:rPr>
          <w:rFonts w:ascii="Arial" w:hAnsi="Arial" w:cs="Arial"/>
          <w:color w:val="000000"/>
          <w:sz w:val="22"/>
          <w:szCs w:val="22"/>
        </w:rPr>
      </w:pPr>
    </w:p>
    <w:p w14:paraId="75D52771" w14:textId="68CD51B2" w:rsidR="00D36243" w:rsidRDefault="00D3624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What is the most important nutrient in a swine ration?</w:t>
      </w:r>
    </w:p>
    <w:p w14:paraId="7B3985C2" w14:textId="77777777" w:rsidR="00D36243" w:rsidRDefault="00D36243" w:rsidP="00D36243">
      <w:pPr>
        <w:widowControl w:val="0"/>
        <w:tabs>
          <w:tab w:val="left" w:pos="990"/>
        </w:tabs>
        <w:autoSpaceDE w:val="0"/>
        <w:autoSpaceDN w:val="0"/>
        <w:adjustRightInd w:val="0"/>
        <w:spacing w:after="0"/>
        <w:rPr>
          <w:rFonts w:ascii="Arial" w:hAnsi="Arial" w:cs="Arial"/>
          <w:color w:val="000000"/>
          <w:sz w:val="22"/>
          <w:szCs w:val="22"/>
        </w:rPr>
      </w:pPr>
    </w:p>
    <w:p w14:paraId="1F374214" w14:textId="3C5F5278" w:rsidR="00D36243" w:rsidRDefault="00D36243" w:rsidP="00083E94">
      <w:pPr>
        <w:pStyle w:val="ListParagraph"/>
        <w:widowControl w:val="0"/>
        <w:numPr>
          <w:ilvl w:val="0"/>
          <w:numId w:val="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soybean meal</w:t>
      </w:r>
    </w:p>
    <w:p w14:paraId="72E7A985" w14:textId="7EBA66B3" w:rsidR="00D36243" w:rsidRDefault="00D36243" w:rsidP="00083E94">
      <w:pPr>
        <w:pStyle w:val="ListParagraph"/>
        <w:widowControl w:val="0"/>
        <w:numPr>
          <w:ilvl w:val="0"/>
          <w:numId w:val="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corn</w:t>
      </w:r>
    </w:p>
    <w:p w14:paraId="2FEBA8E0" w14:textId="16628A65" w:rsidR="00D36243" w:rsidRPr="00D36243" w:rsidRDefault="00D36243" w:rsidP="00083E94">
      <w:pPr>
        <w:pStyle w:val="ListParagraph"/>
        <w:widowControl w:val="0"/>
        <w:numPr>
          <w:ilvl w:val="0"/>
          <w:numId w:val="6"/>
        </w:numPr>
        <w:tabs>
          <w:tab w:val="left" w:pos="990"/>
        </w:tabs>
        <w:autoSpaceDE w:val="0"/>
        <w:autoSpaceDN w:val="0"/>
        <w:adjustRightInd w:val="0"/>
        <w:spacing w:after="0"/>
        <w:rPr>
          <w:rFonts w:ascii="Arial" w:hAnsi="Arial" w:cs="Arial"/>
          <w:b/>
          <w:color w:val="000000"/>
          <w:sz w:val="22"/>
          <w:szCs w:val="22"/>
          <w:u w:val="single"/>
        </w:rPr>
      </w:pPr>
      <w:r w:rsidRPr="00D36243">
        <w:rPr>
          <w:rFonts w:ascii="Arial" w:hAnsi="Arial" w:cs="Arial"/>
          <w:b/>
          <w:color w:val="000000"/>
          <w:sz w:val="22"/>
          <w:szCs w:val="22"/>
          <w:u w:val="single"/>
        </w:rPr>
        <w:t>water</w:t>
      </w:r>
    </w:p>
    <w:p w14:paraId="5002CC40" w14:textId="60A16ADE" w:rsidR="00D36243" w:rsidRDefault="00D36243" w:rsidP="00083E94">
      <w:pPr>
        <w:pStyle w:val="ListParagraph"/>
        <w:widowControl w:val="0"/>
        <w:numPr>
          <w:ilvl w:val="0"/>
          <w:numId w:val="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roughage</w:t>
      </w:r>
    </w:p>
    <w:p w14:paraId="5D6401AE" w14:textId="77777777" w:rsidR="00D36243" w:rsidRDefault="00D36243" w:rsidP="00D36243">
      <w:pPr>
        <w:widowControl w:val="0"/>
        <w:tabs>
          <w:tab w:val="left" w:pos="990"/>
        </w:tabs>
        <w:autoSpaceDE w:val="0"/>
        <w:autoSpaceDN w:val="0"/>
        <w:adjustRightInd w:val="0"/>
        <w:spacing w:after="0"/>
        <w:rPr>
          <w:rFonts w:ascii="Arial" w:hAnsi="Arial" w:cs="Arial"/>
          <w:color w:val="000000"/>
          <w:sz w:val="22"/>
          <w:szCs w:val="22"/>
        </w:rPr>
      </w:pPr>
    </w:p>
    <w:p w14:paraId="6E8C6AF2" w14:textId="066D35DF" w:rsidR="00D36243" w:rsidRDefault="00156CA1"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Tetanus is a _____ disease.</w:t>
      </w:r>
    </w:p>
    <w:p w14:paraId="2D573A88" w14:textId="77777777" w:rsidR="00156CA1" w:rsidRDefault="00156CA1" w:rsidP="00156CA1">
      <w:pPr>
        <w:widowControl w:val="0"/>
        <w:tabs>
          <w:tab w:val="left" w:pos="990"/>
        </w:tabs>
        <w:autoSpaceDE w:val="0"/>
        <w:autoSpaceDN w:val="0"/>
        <w:adjustRightInd w:val="0"/>
        <w:spacing w:after="0"/>
        <w:rPr>
          <w:rFonts w:ascii="Arial" w:hAnsi="Arial" w:cs="Arial"/>
          <w:color w:val="000000"/>
          <w:sz w:val="22"/>
          <w:szCs w:val="22"/>
        </w:rPr>
      </w:pPr>
    </w:p>
    <w:p w14:paraId="6FB67326" w14:textId="5A20C453" w:rsidR="00156CA1" w:rsidRDefault="00156CA1" w:rsidP="00083E94">
      <w:pPr>
        <w:pStyle w:val="ListParagraph"/>
        <w:widowControl w:val="0"/>
        <w:numPr>
          <w:ilvl w:val="0"/>
          <w:numId w:val="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nutritional</w:t>
      </w:r>
    </w:p>
    <w:p w14:paraId="09ECBD24" w14:textId="6791A952" w:rsidR="00156CA1" w:rsidRPr="00156CA1" w:rsidRDefault="00156CA1" w:rsidP="00083E94">
      <w:pPr>
        <w:pStyle w:val="ListParagraph"/>
        <w:widowControl w:val="0"/>
        <w:numPr>
          <w:ilvl w:val="0"/>
          <w:numId w:val="7"/>
        </w:numPr>
        <w:tabs>
          <w:tab w:val="left" w:pos="990"/>
        </w:tabs>
        <w:autoSpaceDE w:val="0"/>
        <w:autoSpaceDN w:val="0"/>
        <w:adjustRightInd w:val="0"/>
        <w:spacing w:after="0"/>
        <w:rPr>
          <w:rFonts w:ascii="Arial" w:hAnsi="Arial" w:cs="Arial"/>
          <w:b/>
          <w:color w:val="000000"/>
          <w:sz w:val="22"/>
          <w:szCs w:val="22"/>
          <w:u w:val="single"/>
        </w:rPr>
      </w:pPr>
      <w:r w:rsidRPr="00156CA1">
        <w:rPr>
          <w:rFonts w:ascii="Arial" w:hAnsi="Arial" w:cs="Arial"/>
          <w:b/>
          <w:color w:val="000000"/>
          <w:sz w:val="22"/>
          <w:szCs w:val="22"/>
          <w:u w:val="single"/>
        </w:rPr>
        <w:t>bacterial</w:t>
      </w:r>
    </w:p>
    <w:p w14:paraId="36189179" w14:textId="20F19648" w:rsidR="00156CA1" w:rsidRDefault="00156CA1" w:rsidP="00083E94">
      <w:pPr>
        <w:pStyle w:val="ListParagraph"/>
        <w:widowControl w:val="0"/>
        <w:numPr>
          <w:ilvl w:val="0"/>
          <w:numId w:val="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viral</w:t>
      </w:r>
    </w:p>
    <w:p w14:paraId="5A198AE0" w14:textId="170F14D5" w:rsidR="00156CA1" w:rsidRDefault="00156CA1" w:rsidP="00083E94">
      <w:pPr>
        <w:pStyle w:val="ListParagraph"/>
        <w:widowControl w:val="0"/>
        <w:numPr>
          <w:ilvl w:val="0"/>
          <w:numId w:val="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fungal</w:t>
      </w:r>
    </w:p>
    <w:p w14:paraId="6F1F1900" w14:textId="77777777" w:rsidR="00156CA1" w:rsidRDefault="00156CA1" w:rsidP="00156CA1">
      <w:pPr>
        <w:widowControl w:val="0"/>
        <w:tabs>
          <w:tab w:val="left" w:pos="990"/>
        </w:tabs>
        <w:autoSpaceDE w:val="0"/>
        <w:autoSpaceDN w:val="0"/>
        <w:adjustRightInd w:val="0"/>
        <w:spacing w:after="0"/>
        <w:rPr>
          <w:rFonts w:ascii="Arial" w:hAnsi="Arial" w:cs="Arial"/>
          <w:color w:val="000000"/>
          <w:sz w:val="22"/>
          <w:szCs w:val="22"/>
        </w:rPr>
      </w:pPr>
    </w:p>
    <w:p w14:paraId="4AEF1F5D" w14:textId="48A61390" w:rsidR="00156CA1" w:rsidRDefault="00156CA1"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amount of fat cover on a market steer is referred to as:</w:t>
      </w:r>
    </w:p>
    <w:p w14:paraId="157F1DC7" w14:textId="77777777" w:rsidR="00156CA1" w:rsidRDefault="00156CA1" w:rsidP="00156CA1">
      <w:pPr>
        <w:widowControl w:val="0"/>
        <w:tabs>
          <w:tab w:val="left" w:pos="990"/>
        </w:tabs>
        <w:autoSpaceDE w:val="0"/>
        <w:autoSpaceDN w:val="0"/>
        <w:adjustRightInd w:val="0"/>
        <w:spacing w:after="0"/>
        <w:rPr>
          <w:rFonts w:ascii="Arial" w:hAnsi="Arial" w:cs="Arial"/>
          <w:color w:val="000000"/>
          <w:sz w:val="22"/>
          <w:szCs w:val="22"/>
        </w:rPr>
      </w:pPr>
    </w:p>
    <w:p w14:paraId="1D93935F" w14:textId="745405CF" w:rsidR="00156CA1" w:rsidRDefault="00156CA1" w:rsidP="00083E94">
      <w:pPr>
        <w:pStyle w:val="ListParagraph"/>
        <w:widowControl w:val="0"/>
        <w:numPr>
          <w:ilvl w:val="0"/>
          <w:numId w:val="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carcass merit</w:t>
      </w:r>
    </w:p>
    <w:p w14:paraId="0D7FA119" w14:textId="19FA10C1" w:rsidR="00156CA1" w:rsidRDefault="00156CA1" w:rsidP="00083E94">
      <w:pPr>
        <w:pStyle w:val="ListParagraph"/>
        <w:widowControl w:val="0"/>
        <w:numPr>
          <w:ilvl w:val="0"/>
          <w:numId w:val="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marbling</w:t>
      </w:r>
    </w:p>
    <w:p w14:paraId="566FCC36" w14:textId="1E7DB1EE" w:rsidR="00156CA1" w:rsidRPr="00156CA1" w:rsidRDefault="00156CA1" w:rsidP="00083E94">
      <w:pPr>
        <w:pStyle w:val="ListParagraph"/>
        <w:widowControl w:val="0"/>
        <w:numPr>
          <w:ilvl w:val="0"/>
          <w:numId w:val="8"/>
        </w:numPr>
        <w:tabs>
          <w:tab w:val="left" w:pos="990"/>
        </w:tabs>
        <w:autoSpaceDE w:val="0"/>
        <w:autoSpaceDN w:val="0"/>
        <w:adjustRightInd w:val="0"/>
        <w:spacing w:after="0"/>
        <w:rPr>
          <w:rFonts w:ascii="Arial" w:hAnsi="Arial" w:cs="Arial"/>
          <w:b/>
          <w:color w:val="000000"/>
          <w:sz w:val="22"/>
          <w:szCs w:val="22"/>
          <w:u w:val="single"/>
        </w:rPr>
      </w:pPr>
      <w:r w:rsidRPr="00156CA1">
        <w:rPr>
          <w:rFonts w:ascii="Arial" w:hAnsi="Arial" w:cs="Arial"/>
          <w:b/>
          <w:color w:val="000000"/>
          <w:sz w:val="22"/>
          <w:szCs w:val="22"/>
          <w:u w:val="single"/>
        </w:rPr>
        <w:t>finish</w:t>
      </w:r>
    </w:p>
    <w:p w14:paraId="29618D7D" w14:textId="75A86273" w:rsidR="00156CA1" w:rsidRDefault="00156CA1" w:rsidP="00083E94">
      <w:pPr>
        <w:pStyle w:val="ListParagraph"/>
        <w:widowControl w:val="0"/>
        <w:numPr>
          <w:ilvl w:val="0"/>
          <w:numId w:val="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fleshing</w:t>
      </w:r>
    </w:p>
    <w:p w14:paraId="571FAFCE" w14:textId="77777777" w:rsidR="00156CA1" w:rsidRDefault="00156CA1" w:rsidP="00156CA1">
      <w:pPr>
        <w:widowControl w:val="0"/>
        <w:tabs>
          <w:tab w:val="left" w:pos="990"/>
        </w:tabs>
        <w:autoSpaceDE w:val="0"/>
        <w:autoSpaceDN w:val="0"/>
        <w:adjustRightInd w:val="0"/>
        <w:spacing w:after="0"/>
        <w:rPr>
          <w:rFonts w:ascii="Arial" w:hAnsi="Arial" w:cs="Arial"/>
          <w:color w:val="000000"/>
          <w:sz w:val="22"/>
          <w:szCs w:val="22"/>
        </w:rPr>
      </w:pPr>
    </w:p>
    <w:p w14:paraId="4985D9D5" w14:textId="0DCE9929" w:rsidR="00156CA1" w:rsidRDefault="00156CA1"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most common parasites affecting beef cattle are:</w:t>
      </w:r>
    </w:p>
    <w:p w14:paraId="7FC398EC" w14:textId="77777777" w:rsidR="00156CA1" w:rsidRDefault="00156CA1" w:rsidP="00156CA1">
      <w:pPr>
        <w:widowControl w:val="0"/>
        <w:tabs>
          <w:tab w:val="left" w:pos="990"/>
        </w:tabs>
        <w:autoSpaceDE w:val="0"/>
        <w:autoSpaceDN w:val="0"/>
        <w:adjustRightInd w:val="0"/>
        <w:spacing w:after="0"/>
        <w:rPr>
          <w:rFonts w:ascii="Arial" w:hAnsi="Arial" w:cs="Arial"/>
          <w:color w:val="000000"/>
          <w:sz w:val="22"/>
          <w:szCs w:val="22"/>
        </w:rPr>
      </w:pPr>
    </w:p>
    <w:p w14:paraId="41CB7923" w14:textId="073C8D25" w:rsidR="00156CA1" w:rsidRDefault="00156CA1" w:rsidP="00083E94">
      <w:pPr>
        <w:pStyle w:val="ListParagraph"/>
        <w:widowControl w:val="0"/>
        <w:numPr>
          <w:ilvl w:val="0"/>
          <w:numId w:val="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ticks</w:t>
      </w:r>
    </w:p>
    <w:p w14:paraId="7945D656" w14:textId="39246103" w:rsidR="00156CA1" w:rsidRPr="00156CA1" w:rsidRDefault="00156CA1" w:rsidP="00083E94">
      <w:pPr>
        <w:pStyle w:val="ListParagraph"/>
        <w:widowControl w:val="0"/>
        <w:numPr>
          <w:ilvl w:val="0"/>
          <w:numId w:val="9"/>
        </w:numPr>
        <w:tabs>
          <w:tab w:val="left" w:pos="990"/>
        </w:tabs>
        <w:autoSpaceDE w:val="0"/>
        <w:autoSpaceDN w:val="0"/>
        <w:adjustRightInd w:val="0"/>
        <w:spacing w:after="0"/>
        <w:rPr>
          <w:rFonts w:ascii="Arial" w:hAnsi="Arial" w:cs="Arial"/>
          <w:b/>
          <w:color w:val="000000"/>
          <w:sz w:val="22"/>
          <w:szCs w:val="22"/>
          <w:u w:val="single"/>
        </w:rPr>
      </w:pPr>
      <w:r w:rsidRPr="00156CA1">
        <w:rPr>
          <w:rFonts w:ascii="Arial" w:hAnsi="Arial" w:cs="Arial"/>
          <w:b/>
          <w:color w:val="000000"/>
          <w:sz w:val="22"/>
          <w:szCs w:val="22"/>
          <w:u w:val="single"/>
        </w:rPr>
        <w:t>flies</w:t>
      </w:r>
    </w:p>
    <w:p w14:paraId="38FF6722" w14:textId="00C4FDC6" w:rsidR="00156CA1" w:rsidRDefault="00156CA1" w:rsidP="00083E94">
      <w:pPr>
        <w:pStyle w:val="ListParagraph"/>
        <w:widowControl w:val="0"/>
        <w:numPr>
          <w:ilvl w:val="0"/>
          <w:numId w:val="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roundworms</w:t>
      </w:r>
    </w:p>
    <w:p w14:paraId="43AA8BE1" w14:textId="112E0286" w:rsidR="00156CA1" w:rsidRDefault="00156CA1" w:rsidP="00083E94">
      <w:pPr>
        <w:pStyle w:val="ListParagraph"/>
        <w:widowControl w:val="0"/>
        <w:numPr>
          <w:ilvl w:val="0"/>
          <w:numId w:val="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liver flukes</w:t>
      </w:r>
    </w:p>
    <w:p w14:paraId="20484FE7" w14:textId="77777777" w:rsidR="00156CA1" w:rsidRDefault="00156CA1" w:rsidP="00156CA1">
      <w:pPr>
        <w:widowControl w:val="0"/>
        <w:tabs>
          <w:tab w:val="left" w:pos="990"/>
        </w:tabs>
        <w:autoSpaceDE w:val="0"/>
        <w:autoSpaceDN w:val="0"/>
        <w:adjustRightInd w:val="0"/>
        <w:spacing w:after="0"/>
        <w:rPr>
          <w:rFonts w:ascii="Arial" w:hAnsi="Arial" w:cs="Arial"/>
          <w:color w:val="000000"/>
          <w:sz w:val="22"/>
          <w:szCs w:val="22"/>
        </w:rPr>
      </w:pPr>
    </w:p>
    <w:p w14:paraId="1CCA1569" w14:textId="3972AAA6" w:rsidR="00156CA1" w:rsidRDefault="0096041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is a method where calves are given supplemental feeds in an area where larger cattle cannot reach.</w:t>
      </w:r>
    </w:p>
    <w:p w14:paraId="33575C0A" w14:textId="77777777" w:rsidR="00960410" w:rsidRDefault="00960410" w:rsidP="00960410">
      <w:pPr>
        <w:widowControl w:val="0"/>
        <w:tabs>
          <w:tab w:val="left" w:pos="990"/>
        </w:tabs>
        <w:autoSpaceDE w:val="0"/>
        <w:autoSpaceDN w:val="0"/>
        <w:adjustRightInd w:val="0"/>
        <w:spacing w:after="0"/>
        <w:rPr>
          <w:rFonts w:ascii="Arial" w:hAnsi="Arial" w:cs="Arial"/>
          <w:color w:val="000000"/>
          <w:sz w:val="22"/>
          <w:szCs w:val="22"/>
        </w:rPr>
      </w:pPr>
    </w:p>
    <w:p w14:paraId="70A4F9B5" w14:textId="7B61FB22" w:rsidR="00960410" w:rsidRDefault="00960410" w:rsidP="00083E94">
      <w:pPr>
        <w:pStyle w:val="ListParagraph"/>
        <w:widowControl w:val="0"/>
        <w:numPr>
          <w:ilvl w:val="0"/>
          <w:numId w:val="1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deep feeding</w:t>
      </w:r>
    </w:p>
    <w:p w14:paraId="7505D24E" w14:textId="1CE6544C" w:rsidR="00960410" w:rsidRPr="00CF4CB9" w:rsidRDefault="00960410" w:rsidP="00083E94">
      <w:pPr>
        <w:pStyle w:val="ListParagraph"/>
        <w:widowControl w:val="0"/>
        <w:numPr>
          <w:ilvl w:val="0"/>
          <w:numId w:val="10"/>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creep feeding</w:t>
      </w:r>
    </w:p>
    <w:p w14:paraId="78EC50D8" w14:textId="73FBB446" w:rsidR="00960410" w:rsidRDefault="00960410" w:rsidP="00083E94">
      <w:pPr>
        <w:pStyle w:val="ListParagraph"/>
        <w:widowControl w:val="0"/>
        <w:numPr>
          <w:ilvl w:val="0"/>
          <w:numId w:val="1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bunk feeding</w:t>
      </w:r>
    </w:p>
    <w:p w14:paraId="4B3CBBC1" w14:textId="20A00B83" w:rsidR="00960410" w:rsidRDefault="00960410" w:rsidP="00083E94">
      <w:pPr>
        <w:pStyle w:val="ListParagraph"/>
        <w:widowControl w:val="0"/>
        <w:numPr>
          <w:ilvl w:val="0"/>
          <w:numId w:val="1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free feeding</w:t>
      </w:r>
    </w:p>
    <w:p w14:paraId="1A3FE77B" w14:textId="77777777" w:rsidR="00960410" w:rsidRDefault="00960410" w:rsidP="00960410">
      <w:pPr>
        <w:widowControl w:val="0"/>
        <w:tabs>
          <w:tab w:val="left" w:pos="990"/>
        </w:tabs>
        <w:autoSpaceDE w:val="0"/>
        <w:autoSpaceDN w:val="0"/>
        <w:adjustRightInd w:val="0"/>
        <w:spacing w:after="0"/>
        <w:rPr>
          <w:rFonts w:ascii="Arial" w:hAnsi="Arial" w:cs="Arial"/>
          <w:color w:val="000000"/>
          <w:sz w:val="22"/>
          <w:szCs w:val="22"/>
        </w:rPr>
      </w:pPr>
    </w:p>
    <w:p w14:paraId="54ACFDB9" w14:textId="557F46D2" w:rsidR="00960410" w:rsidRDefault="0096041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use of low doses of medicines like antibiotics in feeds to prevent illness is referred to as ____</w:t>
      </w:r>
      <w:r w:rsidR="00B43C85">
        <w:rPr>
          <w:rFonts w:ascii="Arial" w:hAnsi="Arial" w:cs="Arial"/>
          <w:color w:val="000000"/>
          <w:sz w:val="22"/>
          <w:szCs w:val="22"/>
        </w:rPr>
        <w:t>_.</w:t>
      </w:r>
    </w:p>
    <w:p w14:paraId="74E18FC0" w14:textId="77777777" w:rsidR="00960410" w:rsidRDefault="00960410" w:rsidP="00960410">
      <w:pPr>
        <w:widowControl w:val="0"/>
        <w:tabs>
          <w:tab w:val="left" w:pos="990"/>
        </w:tabs>
        <w:autoSpaceDE w:val="0"/>
        <w:autoSpaceDN w:val="0"/>
        <w:adjustRightInd w:val="0"/>
        <w:spacing w:after="0"/>
        <w:rPr>
          <w:rFonts w:ascii="Arial" w:hAnsi="Arial" w:cs="Arial"/>
          <w:color w:val="000000"/>
          <w:sz w:val="22"/>
          <w:szCs w:val="22"/>
        </w:rPr>
      </w:pPr>
    </w:p>
    <w:p w14:paraId="17660F86" w14:textId="03E01836" w:rsidR="00960410" w:rsidRDefault="00960410" w:rsidP="00083E94">
      <w:pPr>
        <w:pStyle w:val="ListParagraph"/>
        <w:widowControl w:val="0"/>
        <w:numPr>
          <w:ilvl w:val="0"/>
          <w:numId w:val="1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subcutaneous</w:t>
      </w:r>
    </w:p>
    <w:p w14:paraId="20C36AAC" w14:textId="6DF1EFCD" w:rsidR="00960410" w:rsidRDefault="00960410" w:rsidP="00083E94">
      <w:pPr>
        <w:pStyle w:val="ListParagraph"/>
        <w:widowControl w:val="0"/>
        <w:numPr>
          <w:ilvl w:val="0"/>
          <w:numId w:val="11"/>
        </w:numPr>
        <w:tabs>
          <w:tab w:val="left" w:pos="990"/>
        </w:tabs>
        <w:autoSpaceDE w:val="0"/>
        <w:autoSpaceDN w:val="0"/>
        <w:adjustRightInd w:val="0"/>
        <w:spacing w:after="0"/>
        <w:rPr>
          <w:rFonts w:ascii="Arial" w:hAnsi="Arial" w:cs="Arial"/>
          <w:color w:val="000000"/>
          <w:sz w:val="22"/>
          <w:szCs w:val="22"/>
        </w:rPr>
      </w:pPr>
      <w:proofErr w:type="spellStart"/>
      <w:r>
        <w:rPr>
          <w:rFonts w:ascii="Arial" w:hAnsi="Arial" w:cs="Arial"/>
          <w:color w:val="000000"/>
          <w:sz w:val="22"/>
          <w:szCs w:val="22"/>
        </w:rPr>
        <w:t>suboptimization</w:t>
      </w:r>
      <w:proofErr w:type="spellEnd"/>
    </w:p>
    <w:p w14:paraId="470D8D48" w14:textId="352E26B9" w:rsidR="00960410" w:rsidRPr="00CF4CB9" w:rsidRDefault="00960410" w:rsidP="00083E94">
      <w:pPr>
        <w:pStyle w:val="ListParagraph"/>
        <w:widowControl w:val="0"/>
        <w:numPr>
          <w:ilvl w:val="0"/>
          <w:numId w:val="11"/>
        </w:numPr>
        <w:tabs>
          <w:tab w:val="left" w:pos="990"/>
        </w:tabs>
        <w:autoSpaceDE w:val="0"/>
        <w:autoSpaceDN w:val="0"/>
        <w:adjustRightInd w:val="0"/>
        <w:spacing w:after="0"/>
        <w:rPr>
          <w:rFonts w:ascii="Arial" w:hAnsi="Arial" w:cs="Arial"/>
          <w:b/>
          <w:color w:val="000000"/>
          <w:sz w:val="22"/>
          <w:szCs w:val="22"/>
          <w:u w:val="single"/>
        </w:rPr>
      </w:pPr>
      <w:proofErr w:type="spellStart"/>
      <w:r w:rsidRPr="00CF4CB9">
        <w:rPr>
          <w:rFonts w:ascii="Arial" w:hAnsi="Arial" w:cs="Arial"/>
          <w:b/>
          <w:color w:val="000000"/>
          <w:sz w:val="22"/>
          <w:szCs w:val="22"/>
          <w:u w:val="single"/>
        </w:rPr>
        <w:t>subtherapeutic</w:t>
      </w:r>
      <w:proofErr w:type="spellEnd"/>
    </w:p>
    <w:p w14:paraId="758973D8" w14:textId="2810C743" w:rsidR="00960410" w:rsidRDefault="00960410" w:rsidP="00083E94">
      <w:pPr>
        <w:pStyle w:val="ListParagraph"/>
        <w:widowControl w:val="0"/>
        <w:numPr>
          <w:ilvl w:val="0"/>
          <w:numId w:val="11"/>
        </w:numPr>
        <w:tabs>
          <w:tab w:val="left" w:pos="990"/>
        </w:tabs>
        <w:autoSpaceDE w:val="0"/>
        <w:autoSpaceDN w:val="0"/>
        <w:adjustRightInd w:val="0"/>
        <w:spacing w:after="0"/>
        <w:rPr>
          <w:rFonts w:ascii="Arial" w:hAnsi="Arial" w:cs="Arial"/>
          <w:color w:val="000000"/>
          <w:sz w:val="22"/>
          <w:szCs w:val="22"/>
        </w:rPr>
      </w:pPr>
      <w:proofErr w:type="spellStart"/>
      <w:r>
        <w:rPr>
          <w:rFonts w:ascii="Arial" w:hAnsi="Arial" w:cs="Arial"/>
          <w:color w:val="000000"/>
          <w:sz w:val="22"/>
          <w:szCs w:val="22"/>
        </w:rPr>
        <w:t>substration</w:t>
      </w:r>
      <w:proofErr w:type="spellEnd"/>
    </w:p>
    <w:p w14:paraId="4690476C" w14:textId="77777777" w:rsidR="00960410" w:rsidRDefault="00960410" w:rsidP="00960410">
      <w:pPr>
        <w:widowControl w:val="0"/>
        <w:tabs>
          <w:tab w:val="left" w:pos="990"/>
        </w:tabs>
        <w:autoSpaceDE w:val="0"/>
        <w:autoSpaceDN w:val="0"/>
        <w:adjustRightInd w:val="0"/>
        <w:spacing w:after="0"/>
        <w:rPr>
          <w:rFonts w:ascii="Arial" w:hAnsi="Arial" w:cs="Arial"/>
          <w:color w:val="000000"/>
          <w:sz w:val="22"/>
          <w:szCs w:val="22"/>
        </w:rPr>
      </w:pPr>
    </w:p>
    <w:p w14:paraId="5CC9D3B1" w14:textId="7ED54B51" w:rsidR="00960410" w:rsidRDefault="0096041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Sometimes called hybrid vigor, _____ is a term used to describe a situation when a combination of genes produces offspring that are better than either of the parents.</w:t>
      </w:r>
    </w:p>
    <w:p w14:paraId="71344F5B" w14:textId="77777777" w:rsidR="00960410" w:rsidRDefault="00960410" w:rsidP="00960410">
      <w:pPr>
        <w:widowControl w:val="0"/>
        <w:tabs>
          <w:tab w:val="left" w:pos="990"/>
        </w:tabs>
        <w:autoSpaceDE w:val="0"/>
        <w:autoSpaceDN w:val="0"/>
        <w:adjustRightInd w:val="0"/>
        <w:spacing w:after="0"/>
        <w:rPr>
          <w:rFonts w:ascii="Arial" w:hAnsi="Arial" w:cs="Arial"/>
          <w:color w:val="000000"/>
          <w:sz w:val="22"/>
          <w:szCs w:val="22"/>
        </w:rPr>
      </w:pPr>
    </w:p>
    <w:p w14:paraId="36BF6884" w14:textId="3ADFE394" w:rsidR="00960410" w:rsidRPr="00CF4CB9" w:rsidRDefault="00960410" w:rsidP="00083E94">
      <w:pPr>
        <w:pStyle w:val="ListParagraph"/>
        <w:widowControl w:val="0"/>
        <w:numPr>
          <w:ilvl w:val="0"/>
          <w:numId w:val="12"/>
        </w:numPr>
        <w:tabs>
          <w:tab w:val="left" w:pos="990"/>
        </w:tabs>
        <w:autoSpaceDE w:val="0"/>
        <w:autoSpaceDN w:val="0"/>
        <w:adjustRightInd w:val="0"/>
        <w:spacing w:after="0"/>
        <w:rPr>
          <w:rFonts w:ascii="Arial" w:hAnsi="Arial" w:cs="Arial"/>
          <w:b/>
          <w:color w:val="000000"/>
          <w:sz w:val="22"/>
          <w:szCs w:val="22"/>
          <w:u w:val="single"/>
        </w:rPr>
      </w:pPr>
      <w:proofErr w:type="spellStart"/>
      <w:r w:rsidRPr="00CF4CB9">
        <w:rPr>
          <w:rFonts w:ascii="Arial" w:hAnsi="Arial" w:cs="Arial"/>
          <w:b/>
          <w:color w:val="000000"/>
          <w:sz w:val="22"/>
          <w:szCs w:val="22"/>
          <w:u w:val="single"/>
        </w:rPr>
        <w:t>heterosis</w:t>
      </w:r>
      <w:proofErr w:type="spellEnd"/>
    </w:p>
    <w:p w14:paraId="58F49AB4" w14:textId="078D7CEC" w:rsidR="00960410" w:rsidRDefault="00960410" w:rsidP="00083E94">
      <w:pPr>
        <w:pStyle w:val="ListParagraph"/>
        <w:widowControl w:val="0"/>
        <w:numPr>
          <w:ilvl w:val="0"/>
          <w:numId w:val="1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heterozygous</w:t>
      </w:r>
    </w:p>
    <w:p w14:paraId="3A2A65BB" w14:textId="02B3C950" w:rsidR="00960410" w:rsidRDefault="00960410" w:rsidP="00083E94">
      <w:pPr>
        <w:pStyle w:val="ListParagraph"/>
        <w:widowControl w:val="0"/>
        <w:numPr>
          <w:ilvl w:val="0"/>
          <w:numId w:val="1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heterogeneous</w:t>
      </w:r>
    </w:p>
    <w:p w14:paraId="59FE0FDF" w14:textId="6F683990" w:rsidR="00960410" w:rsidRDefault="00960410" w:rsidP="00083E94">
      <w:pPr>
        <w:pStyle w:val="ListParagraph"/>
        <w:widowControl w:val="0"/>
        <w:numPr>
          <w:ilvl w:val="0"/>
          <w:numId w:val="1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homozygous</w:t>
      </w:r>
    </w:p>
    <w:p w14:paraId="463EB9BC" w14:textId="77777777" w:rsidR="00960410" w:rsidRDefault="00960410" w:rsidP="00960410">
      <w:pPr>
        <w:widowControl w:val="0"/>
        <w:tabs>
          <w:tab w:val="left" w:pos="990"/>
        </w:tabs>
        <w:autoSpaceDE w:val="0"/>
        <w:autoSpaceDN w:val="0"/>
        <w:adjustRightInd w:val="0"/>
        <w:spacing w:after="0"/>
        <w:rPr>
          <w:rFonts w:ascii="Arial" w:hAnsi="Arial" w:cs="Arial"/>
          <w:color w:val="000000"/>
          <w:sz w:val="22"/>
          <w:szCs w:val="22"/>
        </w:rPr>
      </w:pPr>
    </w:p>
    <w:p w14:paraId="142AB7B3" w14:textId="5FCE73C4" w:rsidR="00960410" w:rsidRDefault="0096041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Similar to “mad-cow” disease, _____ is a sheep specific version of a transmissible spongiform encephalopathy (TSE) that is always fatal.</w:t>
      </w:r>
    </w:p>
    <w:p w14:paraId="028C033C" w14:textId="77777777" w:rsidR="00654C12" w:rsidRDefault="00654C12" w:rsidP="00654C12">
      <w:pPr>
        <w:widowControl w:val="0"/>
        <w:tabs>
          <w:tab w:val="left" w:pos="990"/>
        </w:tabs>
        <w:autoSpaceDE w:val="0"/>
        <w:autoSpaceDN w:val="0"/>
        <w:adjustRightInd w:val="0"/>
        <w:spacing w:after="0"/>
        <w:rPr>
          <w:rFonts w:ascii="Arial" w:hAnsi="Arial" w:cs="Arial"/>
          <w:color w:val="000000"/>
          <w:sz w:val="22"/>
          <w:szCs w:val="22"/>
        </w:rPr>
      </w:pPr>
    </w:p>
    <w:p w14:paraId="7C5BA972" w14:textId="24714721" w:rsidR="00654C12" w:rsidRDefault="00654C12" w:rsidP="00083E94">
      <w:pPr>
        <w:pStyle w:val="ListParagraph"/>
        <w:widowControl w:val="0"/>
        <w:numPr>
          <w:ilvl w:val="0"/>
          <w:numId w:val="13"/>
        </w:numPr>
        <w:tabs>
          <w:tab w:val="left" w:pos="990"/>
        </w:tabs>
        <w:autoSpaceDE w:val="0"/>
        <w:autoSpaceDN w:val="0"/>
        <w:adjustRightInd w:val="0"/>
        <w:spacing w:after="0"/>
        <w:rPr>
          <w:rFonts w:ascii="Arial" w:hAnsi="Arial" w:cs="Arial"/>
          <w:color w:val="000000"/>
          <w:sz w:val="22"/>
          <w:szCs w:val="22"/>
        </w:rPr>
      </w:pPr>
      <w:proofErr w:type="spellStart"/>
      <w:r>
        <w:rPr>
          <w:rFonts w:ascii="Arial" w:hAnsi="Arial" w:cs="Arial"/>
          <w:color w:val="000000"/>
          <w:sz w:val="22"/>
          <w:szCs w:val="22"/>
        </w:rPr>
        <w:t>entertoxemia</w:t>
      </w:r>
      <w:proofErr w:type="spellEnd"/>
    </w:p>
    <w:p w14:paraId="164B9E86" w14:textId="34DB3628" w:rsidR="00654C12" w:rsidRDefault="00654C12" w:rsidP="00083E94">
      <w:pPr>
        <w:pStyle w:val="ListParagraph"/>
        <w:widowControl w:val="0"/>
        <w:numPr>
          <w:ilvl w:val="0"/>
          <w:numId w:val="1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spider-lamb syndrome</w:t>
      </w:r>
    </w:p>
    <w:p w14:paraId="0B73FD6A" w14:textId="5DE7ED37" w:rsidR="00654C12" w:rsidRPr="00CF4CB9" w:rsidRDefault="00654C12" w:rsidP="00083E94">
      <w:pPr>
        <w:pStyle w:val="ListParagraph"/>
        <w:widowControl w:val="0"/>
        <w:numPr>
          <w:ilvl w:val="0"/>
          <w:numId w:val="13"/>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scrapie</w:t>
      </w:r>
    </w:p>
    <w:p w14:paraId="5576D915" w14:textId="43DE3CC1" w:rsidR="00654C12" w:rsidRDefault="00654C12" w:rsidP="00083E94">
      <w:pPr>
        <w:pStyle w:val="ListParagraph"/>
        <w:widowControl w:val="0"/>
        <w:numPr>
          <w:ilvl w:val="0"/>
          <w:numId w:val="1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leptospirosis</w:t>
      </w:r>
    </w:p>
    <w:p w14:paraId="046C2543" w14:textId="77777777" w:rsidR="00654C12" w:rsidRDefault="00654C12" w:rsidP="00654C12">
      <w:pPr>
        <w:widowControl w:val="0"/>
        <w:tabs>
          <w:tab w:val="left" w:pos="990"/>
        </w:tabs>
        <w:autoSpaceDE w:val="0"/>
        <w:autoSpaceDN w:val="0"/>
        <w:adjustRightInd w:val="0"/>
        <w:spacing w:after="0"/>
        <w:rPr>
          <w:rFonts w:ascii="Arial" w:hAnsi="Arial" w:cs="Arial"/>
          <w:color w:val="000000"/>
          <w:sz w:val="22"/>
          <w:szCs w:val="22"/>
        </w:rPr>
      </w:pPr>
    </w:p>
    <w:p w14:paraId="1E380763" w14:textId="29D61E1E" w:rsidR="00654C12" w:rsidRDefault="00654C12"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period of time between fertilization and parturition is the:</w:t>
      </w:r>
    </w:p>
    <w:p w14:paraId="35EB9594" w14:textId="77777777" w:rsidR="00654C12" w:rsidRDefault="00654C12" w:rsidP="00654C12">
      <w:pPr>
        <w:widowControl w:val="0"/>
        <w:tabs>
          <w:tab w:val="left" w:pos="990"/>
        </w:tabs>
        <w:autoSpaceDE w:val="0"/>
        <w:autoSpaceDN w:val="0"/>
        <w:adjustRightInd w:val="0"/>
        <w:spacing w:after="0"/>
        <w:rPr>
          <w:rFonts w:ascii="Arial" w:hAnsi="Arial" w:cs="Arial"/>
          <w:color w:val="000000"/>
          <w:sz w:val="22"/>
          <w:szCs w:val="22"/>
        </w:rPr>
      </w:pPr>
    </w:p>
    <w:p w14:paraId="0FE8D9C3" w14:textId="25524DFE" w:rsidR="00654C12" w:rsidRPr="00CF4CB9" w:rsidRDefault="00654C12" w:rsidP="00083E94">
      <w:pPr>
        <w:pStyle w:val="ListParagraph"/>
        <w:widowControl w:val="0"/>
        <w:numPr>
          <w:ilvl w:val="0"/>
          <w:numId w:val="14"/>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gestation</w:t>
      </w:r>
    </w:p>
    <w:p w14:paraId="1A435CF8" w14:textId="0DA2BE35" w:rsidR="00654C12" w:rsidRDefault="00654C12" w:rsidP="00083E94">
      <w:pPr>
        <w:pStyle w:val="ListParagraph"/>
        <w:widowControl w:val="0"/>
        <w:numPr>
          <w:ilvl w:val="0"/>
          <w:numId w:val="1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ovulation</w:t>
      </w:r>
    </w:p>
    <w:p w14:paraId="6186DB95" w14:textId="20AE66DB" w:rsidR="00654C12" w:rsidRDefault="00654C12" w:rsidP="00083E94">
      <w:pPr>
        <w:pStyle w:val="ListParagraph"/>
        <w:widowControl w:val="0"/>
        <w:numPr>
          <w:ilvl w:val="0"/>
          <w:numId w:val="1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copulation</w:t>
      </w:r>
    </w:p>
    <w:p w14:paraId="3767B598" w14:textId="42F016A7" w:rsidR="00654C12" w:rsidRDefault="00654C12" w:rsidP="00083E94">
      <w:pPr>
        <w:pStyle w:val="ListParagraph"/>
        <w:widowControl w:val="0"/>
        <w:numPr>
          <w:ilvl w:val="0"/>
          <w:numId w:val="1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duration</w:t>
      </w:r>
    </w:p>
    <w:p w14:paraId="5DACA2D8" w14:textId="77777777" w:rsidR="00654C12" w:rsidRDefault="00654C12" w:rsidP="00654C12">
      <w:pPr>
        <w:widowControl w:val="0"/>
        <w:tabs>
          <w:tab w:val="left" w:pos="990"/>
        </w:tabs>
        <w:autoSpaceDE w:val="0"/>
        <w:autoSpaceDN w:val="0"/>
        <w:adjustRightInd w:val="0"/>
        <w:spacing w:after="0"/>
        <w:rPr>
          <w:rFonts w:ascii="Arial" w:hAnsi="Arial" w:cs="Arial"/>
          <w:color w:val="000000"/>
          <w:sz w:val="22"/>
          <w:szCs w:val="22"/>
        </w:rPr>
      </w:pPr>
    </w:p>
    <w:p w14:paraId="1DE38AEC" w14:textId="4E3DB537" w:rsidR="00654C12" w:rsidRDefault="00CF4CB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average length of the estrus cycle for sheep is?</w:t>
      </w:r>
    </w:p>
    <w:p w14:paraId="10920E5D"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23CF0774" w14:textId="70FEC024" w:rsidR="00CF4CB9" w:rsidRDefault="00CF4CB9" w:rsidP="00083E94">
      <w:pPr>
        <w:pStyle w:val="ListParagraph"/>
        <w:widowControl w:val="0"/>
        <w:numPr>
          <w:ilvl w:val="0"/>
          <w:numId w:val="1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 days</w:t>
      </w:r>
    </w:p>
    <w:p w14:paraId="3982FBB2" w14:textId="351F08A2" w:rsidR="00CF4CB9" w:rsidRPr="00CF4CB9" w:rsidRDefault="00CF4CB9" w:rsidP="00083E94">
      <w:pPr>
        <w:pStyle w:val="ListParagraph"/>
        <w:widowControl w:val="0"/>
        <w:numPr>
          <w:ilvl w:val="0"/>
          <w:numId w:val="15"/>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17 days</w:t>
      </w:r>
    </w:p>
    <w:p w14:paraId="781E152B" w14:textId="1127BA49" w:rsidR="00CF4CB9" w:rsidRDefault="00CF4CB9" w:rsidP="00083E94">
      <w:pPr>
        <w:pStyle w:val="ListParagraph"/>
        <w:widowControl w:val="0"/>
        <w:numPr>
          <w:ilvl w:val="0"/>
          <w:numId w:val="1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21 days</w:t>
      </w:r>
    </w:p>
    <w:p w14:paraId="029B0BFE" w14:textId="08FF8EFC" w:rsidR="00CF4CB9" w:rsidRDefault="00CF4CB9" w:rsidP="00083E94">
      <w:pPr>
        <w:pStyle w:val="ListParagraph"/>
        <w:widowControl w:val="0"/>
        <w:numPr>
          <w:ilvl w:val="0"/>
          <w:numId w:val="1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22 days</w:t>
      </w:r>
    </w:p>
    <w:p w14:paraId="3C22400A"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11FF3F97" w14:textId="26E96AD6" w:rsidR="00CF4CB9" w:rsidRDefault="00CF4CB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Why are weak pasterns criticized in swine?</w:t>
      </w:r>
    </w:p>
    <w:p w14:paraId="442DAA41"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055D2869" w14:textId="56412F2B" w:rsidR="00CF4CB9" w:rsidRDefault="00CF4CB9" w:rsidP="00083E94">
      <w:pPr>
        <w:pStyle w:val="ListParagraph"/>
        <w:widowControl w:val="0"/>
        <w:numPr>
          <w:ilvl w:val="0"/>
          <w:numId w:val="1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they indicate a light muscled animal</w:t>
      </w:r>
    </w:p>
    <w:p w14:paraId="47FD2A00" w14:textId="60D95D7B" w:rsidR="00CF4CB9" w:rsidRDefault="00CF4CB9" w:rsidP="00083E94">
      <w:pPr>
        <w:pStyle w:val="ListParagraph"/>
        <w:widowControl w:val="0"/>
        <w:numPr>
          <w:ilvl w:val="0"/>
          <w:numId w:val="1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they are the result of excess pressure on the animal’s feet</w:t>
      </w:r>
    </w:p>
    <w:p w14:paraId="052B1536" w14:textId="039D7B0B" w:rsidR="00CF4CB9" w:rsidRPr="00CF4CB9" w:rsidRDefault="00CF4CB9" w:rsidP="00083E94">
      <w:pPr>
        <w:pStyle w:val="ListParagraph"/>
        <w:widowControl w:val="0"/>
        <w:numPr>
          <w:ilvl w:val="0"/>
          <w:numId w:val="16"/>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they tend to lead to torn dewclaws and lameness</w:t>
      </w:r>
    </w:p>
    <w:p w14:paraId="0DE41F9D" w14:textId="1C71B078" w:rsidR="00CF4CB9" w:rsidRDefault="00CF4CB9" w:rsidP="00083E94">
      <w:pPr>
        <w:pStyle w:val="ListParagraph"/>
        <w:widowControl w:val="0"/>
        <w:numPr>
          <w:ilvl w:val="0"/>
          <w:numId w:val="1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they indicate an over-conditioned animal</w:t>
      </w:r>
    </w:p>
    <w:p w14:paraId="4B860087"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6E9D65AB" w14:textId="02781528" w:rsidR="00CF4CB9" w:rsidRDefault="00CF4CB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What is the number one reason cows are culled from the herd in the U.S.?</w:t>
      </w:r>
    </w:p>
    <w:p w14:paraId="486FC226"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2FB3075D" w14:textId="4DF9D724" w:rsidR="00CF4CB9" w:rsidRDefault="00CF4CB9" w:rsidP="00083E94">
      <w:pPr>
        <w:pStyle w:val="ListParagraph"/>
        <w:widowControl w:val="0"/>
        <w:numPr>
          <w:ilvl w:val="0"/>
          <w:numId w:val="1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structure problems</w:t>
      </w:r>
    </w:p>
    <w:p w14:paraId="5B830F96" w14:textId="3C90168B" w:rsidR="00CF4CB9" w:rsidRDefault="00CF4CB9" w:rsidP="00083E94">
      <w:pPr>
        <w:pStyle w:val="ListParagraph"/>
        <w:widowControl w:val="0"/>
        <w:numPr>
          <w:ilvl w:val="0"/>
          <w:numId w:val="1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udder problems</w:t>
      </w:r>
    </w:p>
    <w:p w14:paraId="04BF5E44" w14:textId="4C24C0F3" w:rsidR="00CF4CB9" w:rsidRDefault="00CF4CB9" w:rsidP="00083E94">
      <w:pPr>
        <w:pStyle w:val="ListParagraph"/>
        <w:widowControl w:val="0"/>
        <w:numPr>
          <w:ilvl w:val="0"/>
          <w:numId w:val="1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docility</w:t>
      </w:r>
    </w:p>
    <w:p w14:paraId="7EBDA30A" w14:textId="7875AFE0" w:rsidR="00CF4CB9" w:rsidRPr="00CF4CB9" w:rsidRDefault="00CF4CB9" w:rsidP="00083E94">
      <w:pPr>
        <w:pStyle w:val="ListParagraph"/>
        <w:widowControl w:val="0"/>
        <w:numPr>
          <w:ilvl w:val="0"/>
          <w:numId w:val="17"/>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reproductive failure</w:t>
      </w:r>
    </w:p>
    <w:p w14:paraId="390B101B"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3B89B0EF" w14:textId="5F6989DE" w:rsidR="00CF4CB9" w:rsidRDefault="00CF4CB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Which compartment of the ruminant stomach is called the “true stomach” and is where gastric and enzymatic digestions </w:t>
      </w:r>
      <w:r w:rsidR="00B43C85">
        <w:rPr>
          <w:rFonts w:ascii="Arial" w:hAnsi="Arial" w:cs="Arial"/>
          <w:color w:val="000000"/>
          <w:sz w:val="22"/>
          <w:szCs w:val="22"/>
        </w:rPr>
        <w:t>start</w:t>
      </w:r>
      <w:r>
        <w:rPr>
          <w:rFonts w:ascii="Arial" w:hAnsi="Arial" w:cs="Arial"/>
          <w:color w:val="000000"/>
          <w:sz w:val="22"/>
          <w:szCs w:val="22"/>
        </w:rPr>
        <w:t>?</w:t>
      </w:r>
    </w:p>
    <w:p w14:paraId="5CFC5894"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517BBB55" w14:textId="5FEBC45F" w:rsidR="00CF4CB9" w:rsidRDefault="00CF4CB9" w:rsidP="00083E94">
      <w:pPr>
        <w:pStyle w:val="ListParagraph"/>
        <w:widowControl w:val="0"/>
        <w:numPr>
          <w:ilvl w:val="0"/>
          <w:numId w:val="1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rumen</w:t>
      </w:r>
    </w:p>
    <w:p w14:paraId="12F86FF5" w14:textId="17E32F64" w:rsidR="00CF4CB9" w:rsidRDefault="00CF4CB9" w:rsidP="00083E94">
      <w:pPr>
        <w:pStyle w:val="ListParagraph"/>
        <w:widowControl w:val="0"/>
        <w:numPr>
          <w:ilvl w:val="0"/>
          <w:numId w:val="1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omasum</w:t>
      </w:r>
    </w:p>
    <w:p w14:paraId="72D95D74" w14:textId="1FB6C2F0" w:rsidR="00CF4CB9" w:rsidRDefault="00CF4CB9" w:rsidP="00083E94">
      <w:pPr>
        <w:pStyle w:val="ListParagraph"/>
        <w:widowControl w:val="0"/>
        <w:numPr>
          <w:ilvl w:val="0"/>
          <w:numId w:val="1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reticulum</w:t>
      </w:r>
    </w:p>
    <w:p w14:paraId="019DD9BC" w14:textId="4774E32C" w:rsidR="00CF4CB9" w:rsidRPr="00CF4CB9" w:rsidRDefault="00CF4CB9" w:rsidP="00083E94">
      <w:pPr>
        <w:pStyle w:val="ListParagraph"/>
        <w:widowControl w:val="0"/>
        <w:numPr>
          <w:ilvl w:val="0"/>
          <w:numId w:val="18"/>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abomasum</w:t>
      </w:r>
    </w:p>
    <w:p w14:paraId="41612929"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74207CF6" w14:textId="77777777" w:rsidR="009537F8" w:rsidRDefault="009537F8" w:rsidP="00CF4CB9">
      <w:pPr>
        <w:widowControl w:val="0"/>
        <w:tabs>
          <w:tab w:val="left" w:pos="990"/>
        </w:tabs>
        <w:autoSpaceDE w:val="0"/>
        <w:autoSpaceDN w:val="0"/>
        <w:adjustRightInd w:val="0"/>
        <w:spacing w:after="0"/>
        <w:rPr>
          <w:rFonts w:ascii="Arial" w:hAnsi="Arial" w:cs="Arial"/>
          <w:color w:val="000000"/>
          <w:sz w:val="22"/>
          <w:szCs w:val="22"/>
        </w:rPr>
      </w:pPr>
    </w:p>
    <w:p w14:paraId="1D66D75D" w14:textId="77777777" w:rsidR="009537F8" w:rsidRDefault="009537F8" w:rsidP="00CF4CB9">
      <w:pPr>
        <w:widowControl w:val="0"/>
        <w:tabs>
          <w:tab w:val="left" w:pos="990"/>
        </w:tabs>
        <w:autoSpaceDE w:val="0"/>
        <w:autoSpaceDN w:val="0"/>
        <w:adjustRightInd w:val="0"/>
        <w:spacing w:after="0"/>
        <w:rPr>
          <w:rFonts w:ascii="Arial" w:hAnsi="Arial" w:cs="Arial"/>
          <w:color w:val="000000"/>
          <w:sz w:val="22"/>
          <w:szCs w:val="22"/>
        </w:rPr>
      </w:pPr>
    </w:p>
    <w:p w14:paraId="0D60D724" w14:textId="77777777" w:rsidR="009537F8" w:rsidRDefault="009537F8" w:rsidP="00CF4CB9">
      <w:pPr>
        <w:widowControl w:val="0"/>
        <w:tabs>
          <w:tab w:val="left" w:pos="990"/>
        </w:tabs>
        <w:autoSpaceDE w:val="0"/>
        <w:autoSpaceDN w:val="0"/>
        <w:adjustRightInd w:val="0"/>
        <w:spacing w:after="0"/>
        <w:rPr>
          <w:rFonts w:ascii="Arial" w:hAnsi="Arial" w:cs="Arial"/>
          <w:color w:val="000000"/>
          <w:sz w:val="22"/>
          <w:szCs w:val="22"/>
        </w:rPr>
      </w:pPr>
    </w:p>
    <w:p w14:paraId="572A3713" w14:textId="77777777" w:rsidR="009537F8" w:rsidRDefault="009537F8" w:rsidP="00CF4CB9">
      <w:pPr>
        <w:widowControl w:val="0"/>
        <w:tabs>
          <w:tab w:val="left" w:pos="990"/>
        </w:tabs>
        <w:autoSpaceDE w:val="0"/>
        <w:autoSpaceDN w:val="0"/>
        <w:adjustRightInd w:val="0"/>
        <w:spacing w:after="0"/>
        <w:rPr>
          <w:rFonts w:ascii="Arial" w:hAnsi="Arial" w:cs="Arial"/>
          <w:color w:val="000000"/>
          <w:sz w:val="22"/>
          <w:szCs w:val="22"/>
        </w:rPr>
      </w:pPr>
    </w:p>
    <w:p w14:paraId="00A34E7F" w14:textId="535C0FA7" w:rsidR="00CF4CB9" w:rsidRDefault="00CF4CB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What is visually used by producers to identify what litter each hog belongs to?</w:t>
      </w:r>
    </w:p>
    <w:p w14:paraId="75AEF0E2"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21D7535E" w14:textId="6C386FC8" w:rsidR="00CF4CB9" w:rsidRPr="00CF4CB9" w:rsidRDefault="00CF4CB9" w:rsidP="00083E94">
      <w:pPr>
        <w:pStyle w:val="ListParagraph"/>
        <w:widowControl w:val="0"/>
        <w:numPr>
          <w:ilvl w:val="0"/>
          <w:numId w:val="19"/>
        </w:numPr>
        <w:tabs>
          <w:tab w:val="left" w:pos="990"/>
        </w:tabs>
        <w:autoSpaceDE w:val="0"/>
        <w:autoSpaceDN w:val="0"/>
        <w:adjustRightInd w:val="0"/>
        <w:spacing w:after="0"/>
        <w:rPr>
          <w:rFonts w:ascii="Arial" w:hAnsi="Arial" w:cs="Arial"/>
          <w:b/>
          <w:color w:val="000000"/>
          <w:sz w:val="22"/>
          <w:szCs w:val="22"/>
          <w:u w:val="single"/>
        </w:rPr>
      </w:pPr>
      <w:r w:rsidRPr="00CF4CB9">
        <w:rPr>
          <w:rFonts w:ascii="Arial" w:hAnsi="Arial" w:cs="Arial"/>
          <w:b/>
          <w:color w:val="000000"/>
          <w:sz w:val="22"/>
          <w:szCs w:val="22"/>
          <w:u w:val="single"/>
        </w:rPr>
        <w:t>ear notch</w:t>
      </w:r>
    </w:p>
    <w:p w14:paraId="431A8A4C" w14:textId="4A529155" w:rsidR="00CF4CB9" w:rsidRDefault="00CF4CB9" w:rsidP="00083E94">
      <w:pPr>
        <w:pStyle w:val="ListParagraph"/>
        <w:widowControl w:val="0"/>
        <w:numPr>
          <w:ilvl w:val="0"/>
          <w:numId w:val="1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brand</w:t>
      </w:r>
    </w:p>
    <w:p w14:paraId="4C253441" w14:textId="3D98E707" w:rsidR="00CF4CB9" w:rsidRDefault="00CF4CB9" w:rsidP="00083E94">
      <w:pPr>
        <w:pStyle w:val="ListParagraph"/>
        <w:widowControl w:val="0"/>
        <w:numPr>
          <w:ilvl w:val="0"/>
          <w:numId w:val="1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DNA verification</w:t>
      </w:r>
    </w:p>
    <w:p w14:paraId="5C9E3D0C" w14:textId="154C6C27" w:rsidR="00CF4CB9" w:rsidRDefault="00CF4CB9" w:rsidP="00083E94">
      <w:pPr>
        <w:pStyle w:val="ListParagraph"/>
        <w:widowControl w:val="0"/>
        <w:numPr>
          <w:ilvl w:val="0"/>
          <w:numId w:val="1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color pattern</w:t>
      </w:r>
    </w:p>
    <w:p w14:paraId="2DE3C013"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13188F36" w14:textId="72D73888" w:rsidR="00CF4CB9" w:rsidRDefault="00241AF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gland in the male produces the sperm cells?</w:t>
      </w:r>
    </w:p>
    <w:p w14:paraId="0585A352" w14:textId="77777777" w:rsidR="00241AF3" w:rsidRDefault="00241AF3" w:rsidP="00241AF3">
      <w:pPr>
        <w:widowControl w:val="0"/>
        <w:tabs>
          <w:tab w:val="left" w:pos="990"/>
        </w:tabs>
        <w:autoSpaceDE w:val="0"/>
        <w:autoSpaceDN w:val="0"/>
        <w:adjustRightInd w:val="0"/>
        <w:spacing w:after="0"/>
        <w:rPr>
          <w:rFonts w:ascii="Arial" w:hAnsi="Arial" w:cs="Arial"/>
          <w:color w:val="000000"/>
          <w:sz w:val="22"/>
          <w:szCs w:val="22"/>
        </w:rPr>
      </w:pPr>
    </w:p>
    <w:p w14:paraId="02E20310" w14:textId="2C556420" w:rsidR="00241AF3" w:rsidRDefault="00241AF3" w:rsidP="00083E94">
      <w:pPr>
        <w:pStyle w:val="ListParagraph"/>
        <w:widowControl w:val="0"/>
        <w:numPr>
          <w:ilvl w:val="0"/>
          <w:numId w:val="2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vas deferens</w:t>
      </w:r>
    </w:p>
    <w:p w14:paraId="6747109E" w14:textId="051039F7" w:rsidR="00241AF3" w:rsidRDefault="00241AF3" w:rsidP="00083E94">
      <w:pPr>
        <w:pStyle w:val="ListParagraph"/>
        <w:widowControl w:val="0"/>
        <w:numPr>
          <w:ilvl w:val="0"/>
          <w:numId w:val="2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urethra</w:t>
      </w:r>
    </w:p>
    <w:p w14:paraId="62EEFA96" w14:textId="5A4AC5F7" w:rsidR="00241AF3" w:rsidRDefault="00241AF3" w:rsidP="00083E94">
      <w:pPr>
        <w:pStyle w:val="ListParagraph"/>
        <w:widowControl w:val="0"/>
        <w:numPr>
          <w:ilvl w:val="0"/>
          <w:numId w:val="2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epididymis</w:t>
      </w:r>
    </w:p>
    <w:p w14:paraId="5A8C7AAB" w14:textId="77AC37C4" w:rsidR="00241AF3" w:rsidRPr="00241AF3" w:rsidRDefault="00241AF3" w:rsidP="00083E94">
      <w:pPr>
        <w:pStyle w:val="ListParagraph"/>
        <w:widowControl w:val="0"/>
        <w:numPr>
          <w:ilvl w:val="0"/>
          <w:numId w:val="20"/>
        </w:numPr>
        <w:tabs>
          <w:tab w:val="left" w:pos="990"/>
        </w:tabs>
        <w:autoSpaceDE w:val="0"/>
        <w:autoSpaceDN w:val="0"/>
        <w:adjustRightInd w:val="0"/>
        <w:spacing w:after="0"/>
        <w:rPr>
          <w:rFonts w:ascii="Arial" w:hAnsi="Arial" w:cs="Arial"/>
          <w:b/>
          <w:color w:val="000000"/>
          <w:sz w:val="22"/>
          <w:szCs w:val="22"/>
          <w:u w:val="single"/>
        </w:rPr>
      </w:pPr>
      <w:r w:rsidRPr="00241AF3">
        <w:rPr>
          <w:rFonts w:ascii="Arial" w:hAnsi="Arial" w:cs="Arial"/>
          <w:b/>
          <w:color w:val="000000"/>
          <w:sz w:val="22"/>
          <w:szCs w:val="22"/>
          <w:u w:val="single"/>
        </w:rPr>
        <w:t>testicles</w:t>
      </w:r>
    </w:p>
    <w:p w14:paraId="01997864" w14:textId="77777777" w:rsidR="00241AF3" w:rsidRDefault="00241AF3" w:rsidP="00241AF3">
      <w:pPr>
        <w:widowControl w:val="0"/>
        <w:tabs>
          <w:tab w:val="left" w:pos="990"/>
        </w:tabs>
        <w:autoSpaceDE w:val="0"/>
        <w:autoSpaceDN w:val="0"/>
        <w:adjustRightInd w:val="0"/>
        <w:spacing w:after="0"/>
        <w:rPr>
          <w:rFonts w:ascii="Arial" w:hAnsi="Arial" w:cs="Arial"/>
          <w:color w:val="000000"/>
          <w:sz w:val="22"/>
          <w:szCs w:val="22"/>
        </w:rPr>
      </w:pPr>
    </w:p>
    <w:p w14:paraId="656C5922" w14:textId="250B8A08" w:rsidR="00241AF3" w:rsidRDefault="00241AF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release of the egg cell from the ovary is called:</w:t>
      </w:r>
    </w:p>
    <w:p w14:paraId="1D74CDE5" w14:textId="77777777" w:rsidR="00241AF3" w:rsidRDefault="00241AF3" w:rsidP="00241AF3">
      <w:pPr>
        <w:widowControl w:val="0"/>
        <w:tabs>
          <w:tab w:val="left" w:pos="990"/>
        </w:tabs>
        <w:autoSpaceDE w:val="0"/>
        <w:autoSpaceDN w:val="0"/>
        <w:adjustRightInd w:val="0"/>
        <w:spacing w:after="0"/>
        <w:rPr>
          <w:rFonts w:ascii="Arial" w:hAnsi="Arial" w:cs="Arial"/>
          <w:color w:val="000000"/>
          <w:sz w:val="22"/>
          <w:szCs w:val="22"/>
        </w:rPr>
      </w:pPr>
    </w:p>
    <w:p w14:paraId="0244176F" w14:textId="61D2771F" w:rsidR="00241AF3" w:rsidRDefault="00241AF3" w:rsidP="00083E94">
      <w:pPr>
        <w:pStyle w:val="ListParagraph"/>
        <w:widowControl w:val="0"/>
        <w:numPr>
          <w:ilvl w:val="0"/>
          <w:numId w:val="2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fertilization</w:t>
      </w:r>
    </w:p>
    <w:p w14:paraId="5E258E57" w14:textId="03463EC6" w:rsidR="00241AF3" w:rsidRPr="00241AF3" w:rsidRDefault="00241AF3" w:rsidP="00083E94">
      <w:pPr>
        <w:pStyle w:val="ListParagraph"/>
        <w:widowControl w:val="0"/>
        <w:numPr>
          <w:ilvl w:val="0"/>
          <w:numId w:val="21"/>
        </w:numPr>
        <w:tabs>
          <w:tab w:val="left" w:pos="990"/>
        </w:tabs>
        <w:autoSpaceDE w:val="0"/>
        <w:autoSpaceDN w:val="0"/>
        <w:adjustRightInd w:val="0"/>
        <w:spacing w:after="0"/>
        <w:rPr>
          <w:rFonts w:ascii="Arial" w:hAnsi="Arial" w:cs="Arial"/>
          <w:b/>
          <w:color w:val="000000"/>
          <w:sz w:val="22"/>
          <w:szCs w:val="22"/>
          <w:u w:val="single"/>
        </w:rPr>
      </w:pPr>
      <w:r w:rsidRPr="00241AF3">
        <w:rPr>
          <w:rFonts w:ascii="Arial" w:hAnsi="Arial" w:cs="Arial"/>
          <w:b/>
          <w:color w:val="000000"/>
          <w:sz w:val="22"/>
          <w:szCs w:val="22"/>
          <w:u w:val="single"/>
        </w:rPr>
        <w:t>ovulation</w:t>
      </w:r>
    </w:p>
    <w:p w14:paraId="6230C018" w14:textId="75CC3E54" w:rsidR="00241AF3" w:rsidRDefault="00241AF3" w:rsidP="00083E94">
      <w:pPr>
        <w:pStyle w:val="ListParagraph"/>
        <w:widowControl w:val="0"/>
        <w:numPr>
          <w:ilvl w:val="0"/>
          <w:numId w:val="2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parturition</w:t>
      </w:r>
    </w:p>
    <w:p w14:paraId="38E2F48B" w14:textId="4836B809" w:rsidR="00241AF3" w:rsidRDefault="00241AF3" w:rsidP="00083E94">
      <w:pPr>
        <w:pStyle w:val="ListParagraph"/>
        <w:widowControl w:val="0"/>
        <w:numPr>
          <w:ilvl w:val="0"/>
          <w:numId w:val="2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fertilization</w:t>
      </w:r>
    </w:p>
    <w:p w14:paraId="37801873" w14:textId="77777777" w:rsidR="00241AF3" w:rsidRDefault="00241AF3" w:rsidP="00241AF3">
      <w:pPr>
        <w:widowControl w:val="0"/>
        <w:tabs>
          <w:tab w:val="left" w:pos="990"/>
        </w:tabs>
        <w:autoSpaceDE w:val="0"/>
        <w:autoSpaceDN w:val="0"/>
        <w:adjustRightInd w:val="0"/>
        <w:spacing w:after="0"/>
        <w:rPr>
          <w:rFonts w:ascii="Arial" w:hAnsi="Arial" w:cs="Arial"/>
          <w:color w:val="000000"/>
          <w:sz w:val="22"/>
          <w:szCs w:val="22"/>
        </w:rPr>
      </w:pPr>
    </w:p>
    <w:p w14:paraId="758E0A48" w14:textId="19400B9C" w:rsidR="00241AF3" w:rsidRDefault="00241AF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is NOT a consideration for the use of feed additives?</w:t>
      </w:r>
    </w:p>
    <w:p w14:paraId="0F3C5971" w14:textId="77777777" w:rsidR="00241AF3" w:rsidRDefault="00241AF3" w:rsidP="00241AF3">
      <w:pPr>
        <w:widowControl w:val="0"/>
        <w:tabs>
          <w:tab w:val="left" w:pos="990"/>
        </w:tabs>
        <w:autoSpaceDE w:val="0"/>
        <w:autoSpaceDN w:val="0"/>
        <w:adjustRightInd w:val="0"/>
        <w:spacing w:after="0"/>
        <w:rPr>
          <w:rFonts w:ascii="Arial" w:hAnsi="Arial" w:cs="Arial"/>
          <w:color w:val="000000"/>
          <w:sz w:val="22"/>
          <w:szCs w:val="22"/>
        </w:rPr>
      </w:pPr>
    </w:p>
    <w:p w14:paraId="230C0DD3" w14:textId="1C13DE81" w:rsidR="00241AF3" w:rsidRPr="00241AF3" w:rsidRDefault="00241AF3" w:rsidP="00083E94">
      <w:pPr>
        <w:pStyle w:val="ListParagraph"/>
        <w:widowControl w:val="0"/>
        <w:numPr>
          <w:ilvl w:val="0"/>
          <w:numId w:val="22"/>
        </w:numPr>
        <w:tabs>
          <w:tab w:val="left" w:pos="990"/>
        </w:tabs>
        <w:autoSpaceDE w:val="0"/>
        <w:autoSpaceDN w:val="0"/>
        <w:adjustRightInd w:val="0"/>
        <w:spacing w:after="0"/>
        <w:rPr>
          <w:rFonts w:ascii="Arial" w:hAnsi="Arial" w:cs="Arial"/>
          <w:b/>
          <w:color w:val="000000"/>
          <w:sz w:val="22"/>
          <w:szCs w:val="22"/>
          <w:u w:val="single"/>
        </w:rPr>
      </w:pPr>
      <w:r w:rsidRPr="00241AF3">
        <w:rPr>
          <w:rFonts w:ascii="Arial" w:hAnsi="Arial" w:cs="Arial"/>
          <w:b/>
          <w:color w:val="000000"/>
          <w:sz w:val="22"/>
          <w:szCs w:val="22"/>
          <w:u w:val="single"/>
        </w:rPr>
        <w:t>increased nutrient content</w:t>
      </w:r>
    </w:p>
    <w:p w14:paraId="6E004996" w14:textId="11437C12" w:rsidR="00241AF3" w:rsidRDefault="00241AF3" w:rsidP="00083E94">
      <w:pPr>
        <w:pStyle w:val="ListParagraph"/>
        <w:widowControl w:val="0"/>
        <w:numPr>
          <w:ilvl w:val="0"/>
          <w:numId w:val="2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improved feed efficiency</w:t>
      </w:r>
    </w:p>
    <w:p w14:paraId="414BBAA1" w14:textId="1F73FC8E" w:rsidR="00241AF3" w:rsidRDefault="00241AF3" w:rsidP="00083E94">
      <w:pPr>
        <w:pStyle w:val="ListParagraph"/>
        <w:widowControl w:val="0"/>
        <w:numPr>
          <w:ilvl w:val="0"/>
          <w:numId w:val="2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promote faster gains</w:t>
      </w:r>
    </w:p>
    <w:p w14:paraId="64FB8040" w14:textId="5C191C34" w:rsidR="00241AF3" w:rsidRDefault="00241AF3" w:rsidP="00083E94">
      <w:pPr>
        <w:pStyle w:val="ListParagraph"/>
        <w:widowControl w:val="0"/>
        <w:numPr>
          <w:ilvl w:val="0"/>
          <w:numId w:val="2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improved animal health</w:t>
      </w:r>
    </w:p>
    <w:p w14:paraId="3FAC9D3E" w14:textId="77777777" w:rsidR="00241AF3" w:rsidRDefault="00241AF3" w:rsidP="00241AF3">
      <w:pPr>
        <w:widowControl w:val="0"/>
        <w:tabs>
          <w:tab w:val="left" w:pos="990"/>
        </w:tabs>
        <w:autoSpaceDE w:val="0"/>
        <w:autoSpaceDN w:val="0"/>
        <w:adjustRightInd w:val="0"/>
        <w:spacing w:after="0"/>
        <w:rPr>
          <w:rFonts w:ascii="Arial" w:hAnsi="Arial" w:cs="Arial"/>
          <w:color w:val="000000"/>
          <w:sz w:val="22"/>
          <w:szCs w:val="22"/>
        </w:rPr>
      </w:pPr>
    </w:p>
    <w:p w14:paraId="32E522F5" w14:textId="7A7E0642" w:rsidR="00241AF3" w:rsidRDefault="0090727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breed of goat is primarily used for breeding meat goats?</w:t>
      </w:r>
    </w:p>
    <w:p w14:paraId="69DA65BD" w14:textId="77777777" w:rsidR="00907273" w:rsidRDefault="00907273" w:rsidP="00907273">
      <w:pPr>
        <w:widowControl w:val="0"/>
        <w:tabs>
          <w:tab w:val="left" w:pos="990"/>
        </w:tabs>
        <w:autoSpaceDE w:val="0"/>
        <w:autoSpaceDN w:val="0"/>
        <w:adjustRightInd w:val="0"/>
        <w:spacing w:after="0"/>
        <w:rPr>
          <w:rFonts w:ascii="Arial" w:hAnsi="Arial" w:cs="Arial"/>
          <w:color w:val="000000"/>
          <w:sz w:val="22"/>
          <w:szCs w:val="22"/>
        </w:rPr>
      </w:pPr>
    </w:p>
    <w:p w14:paraId="12EFAC83" w14:textId="13346CFC" w:rsidR="00907273" w:rsidRPr="00907273" w:rsidRDefault="00907273" w:rsidP="00083E94">
      <w:pPr>
        <w:pStyle w:val="ListParagraph"/>
        <w:widowControl w:val="0"/>
        <w:numPr>
          <w:ilvl w:val="0"/>
          <w:numId w:val="23"/>
        </w:numPr>
        <w:tabs>
          <w:tab w:val="left" w:pos="990"/>
        </w:tabs>
        <w:autoSpaceDE w:val="0"/>
        <w:autoSpaceDN w:val="0"/>
        <w:adjustRightInd w:val="0"/>
        <w:spacing w:after="0"/>
        <w:rPr>
          <w:rFonts w:ascii="Arial" w:hAnsi="Arial" w:cs="Arial"/>
          <w:b/>
          <w:color w:val="000000"/>
          <w:sz w:val="22"/>
          <w:szCs w:val="22"/>
          <w:u w:val="single"/>
        </w:rPr>
      </w:pPr>
      <w:r w:rsidRPr="00907273">
        <w:rPr>
          <w:rFonts w:ascii="Arial" w:hAnsi="Arial" w:cs="Arial"/>
          <w:b/>
          <w:color w:val="000000"/>
          <w:sz w:val="22"/>
          <w:szCs w:val="22"/>
          <w:u w:val="single"/>
        </w:rPr>
        <w:t>Boer</w:t>
      </w:r>
    </w:p>
    <w:p w14:paraId="0E37F165" w14:textId="594A5850" w:rsidR="00907273" w:rsidRDefault="00907273" w:rsidP="00083E94">
      <w:pPr>
        <w:pStyle w:val="ListParagraph"/>
        <w:widowControl w:val="0"/>
        <w:numPr>
          <w:ilvl w:val="0"/>
          <w:numId w:val="2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Angora</w:t>
      </w:r>
    </w:p>
    <w:p w14:paraId="5D45C95A" w14:textId="492DC724" w:rsidR="00907273" w:rsidRDefault="00907273" w:rsidP="00083E94">
      <w:pPr>
        <w:pStyle w:val="ListParagraph"/>
        <w:widowControl w:val="0"/>
        <w:numPr>
          <w:ilvl w:val="0"/>
          <w:numId w:val="23"/>
        </w:numPr>
        <w:tabs>
          <w:tab w:val="left" w:pos="990"/>
        </w:tabs>
        <w:autoSpaceDE w:val="0"/>
        <w:autoSpaceDN w:val="0"/>
        <w:adjustRightInd w:val="0"/>
        <w:spacing w:after="0"/>
        <w:rPr>
          <w:rFonts w:ascii="Arial" w:hAnsi="Arial" w:cs="Arial"/>
          <w:color w:val="000000"/>
          <w:sz w:val="22"/>
          <w:szCs w:val="22"/>
        </w:rPr>
      </w:pPr>
      <w:proofErr w:type="spellStart"/>
      <w:r>
        <w:rPr>
          <w:rFonts w:ascii="Arial" w:hAnsi="Arial" w:cs="Arial"/>
          <w:color w:val="000000"/>
          <w:sz w:val="22"/>
          <w:szCs w:val="22"/>
        </w:rPr>
        <w:t>Toggenburg</w:t>
      </w:r>
      <w:proofErr w:type="spellEnd"/>
    </w:p>
    <w:p w14:paraId="142ACE01" w14:textId="6178FBAD" w:rsidR="00907273" w:rsidRDefault="00907273" w:rsidP="00083E94">
      <w:pPr>
        <w:pStyle w:val="ListParagraph"/>
        <w:widowControl w:val="0"/>
        <w:numPr>
          <w:ilvl w:val="0"/>
          <w:numId w:val="2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Pygmy</w:t>
      </w:r>
    </w:p>
    <w:p w14:paraId="7C3D948E" w14:textId="77777777" w:rsidR="00907273" w:rsidRDefault="00907273" w:rsidP="00907273">
      <w:pPr>
        <w:widowControl w:val="0"/>
        <w:tabs>
          <w:tab w:val="left" w:pos="990"/>
        </w:tabs>
        <w:autoSpaceDE w:val="0"/>
        <w:autoSpaceDN w:val="0"/>
        <w:adjustRightInd w:val="0"/>
        <w:spacing w:after="0"/>
        <w:rPr>
          <w:rFonts w:ascii="Arial" w:hAnsi="Arial" w:cs="Arial"/>
          <w:color w:val="000000"/>
          <w:sz w:val="22"/>
          <w:szCs w:val="22"/>
        </w:rPr>
      </w:pPr>
    </w:p>
    <w:p w14:paraId="4A568E2B" w14:textId="4A4ECC9D" w:rsidR="00907273" w:rsidRDefault="0090727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Often diagnosed by a swollen left side, _____ is a condition in livestock caused by a buildup of froth or gas in the rumen.</w:t>
      </w:r>
    </w:p>
    <w:p w14:paraId="0660CAC0" w14:textId="77777777" w:rsidR="00907273" w:rsidRDefault="00907273" w:rsidP="00907273">
      <w:pPr>
        <w:widowControl w:val="0"/>
        <w:tabs>
          <w:tab w:val="left" w:pos="990"/>
        </w:tabs>
        <w:autoSpaceDE w:val="0"/>
        <w:autoSpaceDN w:val="0"/>
        <w:adjustRightInd w:val="0"/>
        <w:spacing w:after="0"/>
        <w:rPr>
          <w:rFonts w:ascii="Arial" w:hAnsi="Arial" w:cs="Arial"/>
          <w:color w:val="000000"/>
          <w:sz w:val="22"/>
          <w:szCs w:val="22"/>
        </w:rPr>
      </w:pPr>
    </w:p>
    <w:p w14:paraId="5BF932DD" w14:textId="1B38AA5B" w:rsidR="00907273" w:rsidRDefault="00907273" w:rsidP="00083E94">
      <w:pPr>
        <w:pStyle w:val="ListParagraph"/>
        <w:widowControl w:val="0"/>
        <w:numPr>
          <w:ilvl w:val="0"/>
          <w:numId w:val="2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colic</w:t>
      </w:r>
    </w:p>
    <w:p w14:paraId="224A6606" w14:textId="69561BD7" w:rsidR="00907273" w:rsidRPr="00936783" w:rsidRDefault="00907273" w:rsidP="00083E94">
      <w:pPr>
        <w:pStyle w:val="ListParagraph"/>
        <w:widowControl w:val="0"/>
        <w:numPr>
          <w:ilvl w:val="0"/>
          <w:numId w:val="24"/>
        </w:numPr>
        <w:tabs>
          <w:tab w:val="left" w:pos="990"/>
        </w:tabs>
        <w:autoSpaceDE w:val="0"/>
        <w:autoSpaceDN w:val="0"/>
        <w:adjustRightInd w:val="0"/>
        <w:spacing w:after="0"/>
        <w:rPr>
          <w:rFonts w:ascii="Arial" w:hAnsi="Arial" w:cs="Arial"/>
          <w:b/>
          <w:color w:val="000000"/>
          <w:sz w:val="22"/>
          <w:szCs w:val="22"/>
          <w:u w:val="single"/>
        </w:rPr>
      </w:pPr>
      <w:r w:rsidRPr="00936783">
        <w:rPr>
          <w:rFonts w:ascii="Arial" w:hAnsi="Arial" w:cs="Arial"/>
          <w:b/>
          <w:color w:val="000000"/>
          <w:sz w:val="22"/>
          <w:szCs w:val="22"/>
          <w:u w:val="single"/>
        </w:rPr>
        <w:t>bloat</w:t>
      </w:r>
    </w:p>
    <w:p w14:paraId="67EC250C" w14:textId="1CA81024" w:rsidR="00907273" w:rsidRDefault="00907273" w:rsidP="00083E94">
      <w:pPr>
        <w:pStyle w:val="ListParagraph"/>
        <w:widowControl w:val="0"/>
        <w:numPr>
          <w:ilvl w:val="0"/>
          <w:numId w:val="2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acidosis</w:t>
      </w:r>
    </w:p>
    <w:p w14:paraId="2777092F" w14:textId="25C6ED37" w:rsidR="00907273" w:rsidRDefault="00907273" w:rsidP="00083E94">
      <w:pPr>
        <w:pStyle w:val="ListParagraph"/>
        <w:widowControl w:val="0"/>
        <w:numPr>
          <w:ilvl w:val="0"/>
          <w:numId w:val="2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scours</w:t>
      </w:r>
    </w:p>
    <w:p w14:paraId="767FF42A" w14:textId="77777777" w:rsidR="00907273" w:rsidRDefault="00907273" w:rsidP="00907273">
      <w:pPr>
        <w:widowControl w:val="0"/>
        <w:tabs>
          <w:tab w:val="left" w:pos="990"/>
        </w:tabs>
        <w:autoSpaceDE w:val="0"/>
        <w:autoSpaceDN w:val="0"/>
        <w:adjustRightInd w:val="0"/>
        <w:spacing w:after="0"/>
        <w:rPr>
          <w:rFonts w:ascii="Arial" w:hAnsi="Arial" w:cs="Arial"/>
          <w:color w:val="000000"/>
          <w:sz w:val="22"/>
          <w:szCs w:val="22"/>
        </w:rPr>
      </w:pPr>
    </w:p>
    <w:p w14:paraId="4B1BC8DC" w14:textId="08F08A65" w:rsidR="00907273" w:rsidRDefault="0093678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“Flushing” means to increase the amount of _____ for a short period of time to increase litter size.</w:t>
      </w:r>
    </w:p>
    <w:p w14:paraId="4775B012" w14:textId="77777777" w:rsidR="00936783" w:rsidRDefault="00936783" w:rsidP="00936783">
      <w:pPr>
        <w:widowControl w:val="0"/>
        <w:tabs>
          <w:tab w:val="left" w:pos="990"/>
        </w:tabs>
        <w:autoSpaceDE w:val="0"/>
        <w:autoSpaceDN w:val="0"/>
        <w:adjustRightInd w:val="0"/>
        <w:spacing w:after="0"/>
        <w:rPr>
          <w:rFonts w:ascii="Arial" w:hAnsi="Arial" w:cs="Arial"/>
          <w:color w:val="000000"/>
          <w:sz w:val="22"/>
          <w:szCs w:val="22"/>
        </w:rPr>
      </w:pPr>
    </w:p>
    <w:p w14:paraId="42EB5A9A" w14:textId="5A707DEF" w:rsidR="00936783" w:rsidRDefault="00936783" w:rsidP="00083E94">
      <w:pPr>
        <w:pStyle w:val="ListParagraph"/>
        <w:widowControl w:val="0"/>
        <w:numPr>
          <w:ilvl w:val="0"/>
          <w:numId w:val="2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water used</w:t>
      </w:r>
    </w:p>
    <w:p w14:paraId="748982EC" w14:textId="0B068041" w:rsidR="00936783" w:rsidRDefault="00936783" w:rsidP="00083E94">
      <w:pPr>
        <w:pStyle w:val="ListParagraph"/>
        <w:widowControl w:val="0"/>
        <w:numPr>
          <w:ilvl w:val="0"/>
          <w:numId w:val="2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shade used</w:t>
      </w:r>
    </w:p>
    <w:p w14:paraId="289C30BD" w14:textId="3D5DFC98" w:rsidR="00936783" w:rsidRPr="00936783" w:rsidRDefault="00936783" w:rsidP="00083E94">
      <w:pPr>
        <w:pStyle w:val="ListParagraph"/>
        <w:widowControl w:val="0"/>
        <w:numPr>
          <w:ilvl w:val="0"/>
          <w:numId w:val="25"/>
        </w:numPr>
        <w:tabs>
          <w:tab w:val="left" w:pos="990"/>
        </w:tabs>
        <w:autoSpaceDE w:val="0"/>
        <w:autoSpaceDN w:val="0"/>
        <w:adjustRightInd w:val="0"/>
        <w:spacing w:after="0"/>
        <w:rPr>
          <w:rFonts w:ascii="Arial" w:hAnsi="Arial" w:cs="Arial"/>
          <w:b/>
          <w:color w:val="000000"/>
          <w:sz w:val="22"/>
          <w:szCs w:val="22"/>
          <w:u w:val="single"/>
        </w:rPr>
      </w:pPr>
      <w:r w:rsidRPr="00936783">
        <w:rPr>
          <w:rFonts w:ascii="Arial" w:hAnsi="Arial" w:cs="Arial"/>
          <w:b/>
          <w:color w:val="000000"/>
          <w:sz w:val="22"/>
          <w:szCs w:val="22"/>
          <w:u w:val="single"/>
        </w:rPr>
        <w:t>feed fed</w:t>
      </w:r>
    </w:p>
    <w:p w14:paraId="1372FCEE" w14:textId="56D46916" w:rsidR="00936783" w:rsidRDefault="00936783" w:rsidP="00083E94">
      <w:pPr>
        <w:pStyle w:val="ListParagraph"/>
        <w:widowControl w:val="0"/>
        <w:numPr>
          <w:ilvl w:val="0"/>
          <w:numId w:val="2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medication used</w:t>
      </w:r>
    </w:p>
    <w:p w14:paraId="59B02DA8" w14:textId="77777777" w:rsidR="00936783" w:rsidRDefault="00936783" w:rsidP="00936783">
      <w:pPr>
        <w:widowControl w:val="0"/>
        <w:tabs>
          <w:tab w:val="left" w:pos="990"/>
        </w:tabs>
        <w:autoSpaceDE w:val="0"/>
        <w:autoSpaceDN w:val="0"/>
        <w:adjustRightInd w:val="0"/>
        <w:spacing w:after="0"/>
        <w:rPr>
          <w:rFonts w:ascii="Arial" w:hAnsi="Arial" w:cs="Arial"/>
          <w:color w:val="000000"/>
          <w:sz w:val="22"/>
          <w:szCs w:val="22"/>
        </w:rPr>
      </w:pPr>
    </w:p>
    <w:p w14:paraId="5A48FF06" w14:textId="52F596C4" w:rsidR="00936783" w:rsidRDefault="00DA1DF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Sheep feet should be trimmed _____ per year.</w:t>
      </w:r>
    </w:p>
    <w:p w14:paraId="527AFAD5" w14:textId="77777777" w:rsidR="00DA1DFE" w:rsidRDefault="00DA1DFE" w:rsidP="00DA1DFE">
      <w:pPr>
        <w:widowControl w:val="0"/>
        <w:tabs>
          <w:tab w:val="left" w:pos="990"/>
        </w:tabs>
        <w:autoSpaceDE w:val="0"/>
        <w:autoSpaceDN w:val="0"/>
        <w:adjustRightInd w:val="0"/>
        <w:spacing w:after="0"/>
        <w:rPr>
          <w:rFonts w:ascii="Arial" w:hAnsi="Arial" w:cs="Arial"/>
          <w:color w:val="000000"/>
          <w:sz w:val="22"/>
          <w:szCs w:val="22"/>
        </w:rPr>
      </w:pPr>
    </w:p>
    <w:p w14:paraId="1E47E2CB" w14:textId="7B36EA42" w:rsidR="00DA1DFE" w:rsidRDefault="00DA1DFE" w:rsidP="00083E94">
      <w:pPr>
        <w:pStyle w:val="ListParagraph"/>
        <w:widowControl w:val="0"/>
        <w:numPr>
          <w:ilvl w:val="0"/>
          <w:numId w:val="2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once</w:t>
      </w:r>
    </w:p>
    <w:p w14:paraId="051E6C8C" w14:textId="34D79E95" w:rsidR="00DA1DFE" w:rsidRPr="00DA1DFE" w:rsidRDefault="00DA1DFE" w:rsidP="00083E94">
      <w:pPr>
        <w:pStyle w:val="ListParagraph"/>
        <w:widowControl w:val="0"/>
        <w:numPr>
          <w:ilvl w:val="0"/>
          <w:numId w:val="26"/>
        </w:numPr>
        <w:tabs>
          <w:tab w:val="left" w:pos="990"/>
        </w:tabs>
        <w:autoSpaceDE w:val="0"/>
        <w:autoSpaceDN w:val="0"/>
        <w:adjustRightInd w:val="0"/>
        <w:spacing w:after="0"/>
        <w:rPr>
          <w:rFonts w:ascii="Arial" w:hAnsi="Arial" w:cs="Arial"/>
          <w:b/>
          <w:color w:val="000000"/>
          <w:sz w:val="22"/>
          <w:szCs w:val="22"/>
          <w:u w:val="single"/>
        </w:rPr>
      </w:pPr>
      <w:r w:rsidRPr="00DA1DFE">
        <w:rPr>
          <w:rFonts w:ascii="Arial" w:hAnsi="Arial" w:cs="Arial"/>
          <w:b/>
          <w:color w:val="000000"/>
          <w:sz w:val="22"/>
          <w:szCs w:val="22"/>
          <w:u w:val="single"/>
        </w:rPr>
        <w:t>twice</w:t>
      </w:r>
    </w:p>
    <w:p w14:paraId="04C5D70C" w14:textId="3DD7CB6E" w:rsidR="00DA1DFE" w:rsidRDefault="00DA1DFE" w:rsidP="00083E94">
      <w:pPr>
        <w:pStyle w:val="ListParagraph"/>
        <w:widowControl w:val="0"/>
        <w:numPr>
          <w:ilvl w:val="0"/>
          <w:numId w:val="2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three times</w:t>
      </w:r>
    </w:p>
    <w:p w14:paraId="1AA41BEC" w14:textId="026AB860" w:rsidR="00DA1DFE" w:rsidRPr="009537F8" w:rsidRDefault="00DA1DFE" w:rsidP="00083E94">
      <w:pPr>
        <w:pStyle w:val="ListParagraph"/>
        <w:widowControl w:val="0"/>
        <w:numPr>
          <w:ilvl w:val="0"/>
          <w:numId w:val="2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four times</w:t>
      </w:r>
    </w:p>
    <w:p w14:paraId="422250EB" w14:textId="4A467FA5" w:rsidR="00DA1DFE" w:rsidRDefault="00DA1DF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Ewes should be culled after weaning their lambs if?</w:t>
      </w:r>
    </w:p>
    <w:p w14:paraId="56EC8210" w14:textId="77777777" w:rsidR="00DA1DFE" w:rsidRDefault="00DA1DFE" w:rsidP="00DA1DFE">
      <w:pPr>
        <w:widowControl w:val="0"/>
        <w:tabs>
          <w:tab w:val="left" w:pos="990"/>
        </w:tabs>
        <w:autoSpaceDE w:val="0"/>
        <w:autoSpaceDN w:val="0"/>
        <w:adjustRightInd w:val="0"/>
        <w:spacing w:after="0"/>
        <w:rPr>
          <w:rFonts w:ascii="Arial" w:hAnsi="Arial" w:cs="Arial"/>
          <w:color w:val="000000"/>
          <w:sz w:val="22"/>
          <w:szCs w:val="22"/>
        </w:rPr>
      </w:pPr>
    </w:p>
    <w:p w14:paraId="6DCE85C7" w14:textId="2421575C" w:rsidR="00DA1DFE" w:rsidRDefault="00DA1DFE" w:rsidP="00083E94">
      <w:pPr>
        <w:pStyle w:val="ListParagraph"/>
        <w:widowControl w:val="0"/>
        <w:numPr>
          <w:ilvl w:val="0"/>
          <w:numId w:val="2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have a bad udder</w:t>
      </w:r>
    </w:p>
    <w:p w14:paraId="485FF406" w14:textId="4722DE47" w:rsidR="00DA1DFE" w:rsidRDefault="00DA1DFE" w:rsidP="00083E94">
      <w:pPr>
        <w:pStyle w:val="ListParagraph"/>
        <w:widowControl w:val="0"/>
        <w:numPr>
          <w:ilvl w:val="0"/>
          <w:numId w:val="2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broken mouth</w:t>
      </w:r>
    </w:p>
    <w:p w14:paraId="2E211B59" w14:textId="29C6CC6C" w:rsidR="00DA1DFE" w:rsidRDefault="00DA1DFE" w:rsidP="00083E94">
      <w:pPr>
        <w:pStyle w:val="ListParagraph"/>
        <w:widowControl w:val="0"/>
        <w:numPr>
          <w:ilvl w:val="0"/>
          <w:numId w:val="2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did not raise a lamb</w:t>
      </w:r>
    </w:p>
    <w:p w14:paraId="1FB6256F" w14:textId="064002A2" w:rsidR="00DA1DFE" w:rsidRPr="00DA1DFE" w:rsidRDefault="00DA1DFE" w:rsidP="00083E94">
      <w:pPr>
        <w:pStyle w:val="ListParagraph"/>
        <w:widowControl w:val="0"/>
        <w:numPr>
          <w:ilvl w:val="0"/>
          <w:numId w:val="27"/>
        </w:numPr>
        <w:tabs>
          <w:tab w:val="left" w:pos="990"/>
        </w:tabs>
        <w:autoSpaceDE w:val="0"/>
        <w:autoSpaceDN w:val="0"/>
        <w:adjustRightInd w:val="0"/>
        <w:spacing w:after="0"/>
        <w:rPr>
          <w:rFonts w:ascii="Arial" w:hAnsi="Arial" w:cs="Arial"/>
          <w:b/>
          <w:color w:val="000000"/>
          <w:sz w:val="22"/>
          <w:szCs w:val="22"/>
          <w:u w:val="single"/>
        </w:rPr>
      </w:pPr>
      <w:r w:rsidRPr="00DA1DFE">
        <w:rPr>
          <w:rFonts w:ascii="Arial" w:hAnsi="Arial" w:cs="Arial"/>
          <w:b/>
          <w:color w:val="000000"/>
          <w:sz w:val="22"/>
          <w:szCs w:val="22"/>
          <w:u w:val="single"/>
        </w:rPr>
        <w:t>all of the above</w:t>
      </w:r>
    </w:p>
    <w:p w14:paraId="4A9D0E72" w14:textId="77777777" w:rsidR="00DA1DFE" w:rsidRDefault="00DA1DFE" w:rsidP="00DA1DFE">
      <w:pPr>
        <w:widowControl w:val="0"/>
        <w:tabs>
          <w:tab w:val="left" w:pos="990"/>
        </w:tabs>
        <w:autoSpaceDE w:val="0"/>
        <w:autoSpaceDN w:val="0"/>
        <w:adjustRightInd w:val="0"/>
        <w:spacing w:after="0"/>
        <w:rPr>
          <w:rFonts w:ascii="Arial" w:hAnsi="Arial" w:cs="Arial"/>
          <w:color w:val="000000"/>
          <w:sz w:val="22"/>
          <w:szCs w:val="22"/>
        </w:rPr>
      </w:pPr>
    </w:p>
    <w:p w14:paraId="7F471642" w14:textId="3F4A376A" w:rsidR="00DA1DFE" w:rsidRDefault="00A922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of the following statements is true when considering a breed of beef cattle?</w:t>
      </w:r>
    </w:p>
    <w:p w14:paraId="546845CA" w14:textId="77777777" w:rsidR="00A922D7" w:rsidRDefault="00A922D7" w:rsidP="00A922D7">
      <w:pPr>
        <w:widowControl w:val="0"/>
        <w:tabs>
          <w:tab w:val="left" w:pos="990"/>
        </w:tabs>
        <w:autoSpaceDE w:val="0"/>
        <w:autoSpaceDN w:val="0"/>
        <w:adjustRightInd w:val="0"/>
        <w:spacing w:after="0"/>
        <w:rPr>
          <w:rFonts w:ascii="Arial" w:hAnsi="Arial" w:cs="Arial"/>
          <w:color w:val="000000"/>
          <w:sz w:val="22"/>
          <w:szCs w:val="22"/>
        </w:rPr>
      </w:pPr>
    </w:p>
    <w:p w14:paraId="42A51CA4" w14:textId="20B1ACE3" w:rsidR="00A922D7" w:rsidRPr="00A922D7" w:rsidRDefault="00A922D7" w:rsidP="00083E94">
      <w:pPr>
        <w:pStyle w:val="ListParagraph"/>
        <w:widowControl w:val="0"/>
        <w:numPr>
          <w:ilvl w:val="0"/>
          <w:numId w:val="28"/>
        </w:numPr>
        <w:tabs>
          <w:tab w:val="left" w:pos="990"/>
        </w:tabs>
        <w:autoSpaceDE w:val="0"/>
        <w:autoSpaceDN w:val="0"/>
        <w:adjustRightInd w:val="0"/>
        <w:spacing w:after="0"/>
        <w:rPr>
          <w:rFonts w:ascii="Arial" w:hAnsi="Arial" w:cs="Arial"/>
          <w:b/>
          <w:color w:val="000000"/>
          <w:sz w:val="22"/>
          <w:szCs w:val="22"/>
          <w:u w:val="single"/>
        </w:rPr>
      </w:pPr>
      <w:r w:rsidRPr="00A922D7">
        <w:rPr>
          <w:rFonts w:ascii="Arial" w:hAnsi="Arial" w:cs="Arial"/>
          <w:b/>
          <w:color w:val="000000"/>
          <w:sz w:val="22"/>
          <w:szCs w:val="22"/>
          <w:u w:val="single"/>
        </w:rPr>
        <w:t>all breeds have both strong and weak traits</w:t>
      </w:r>
    </w:p>
    <w:p w14:paraId="2EC6EE53" w14:textId="18815730" w:rsidR="00A922D7" w:rsidRDefault="00A922D7" w:rsidP="00083E94">
      <w:pPr>
        <w:pStyle w:val="ListParagraph"/>
        <w:widowControl w:val="0"/>
        <w:numPr>
          <w:ilvl w:val="0"/>
          <w:numId w:val="2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there is one breed that is best in all traits</w:t>
      </w:r>
    </w:p>
    <w:p w14:paraId="5B4245EC" w14:textId="0A3AB7FA" w:rsidR="00A922D7" w:rsidRDefault="00A922D7" w:rsidP="00083E94">
      <w:pPr>
        <w:pStyle w:val="ListParagraph"/>
        <w:widowControl w:val="0"/>
        <w:numPr>
          <w:ilvl w:val="0"/>
          <w:numId w:val="2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there is a market everywhere for all breeds</w:t>
      </w:r>
    </w:p>
    <w:p w14:paraId="34FA87DB" w14:textId="5677C0AA" w:rsidR="00A922D7" w:rsidRDefault="00A922D7" w:rsidP="00083E94">
      <w:pPr>
        <w:pStyle w:val="ListParagraph"/>
        <w:widowControl w:val="0"/>
        <w:numPr>
          <w:ilvl w:val="0"/>
          <w:numId w:val="2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foundation stock should be purchased at any price</w:t>
      </w:r>
    </w:p>
    <w:p w14:paraId="09B09604" w14:textId="77777777" w:rsidR="00A922D7" w:rsidRDefault="00A922D7" w:rsidP="00A922D7">
      <w:pPr>
        <w:widowControl w:val="0"/>
        <w:tabs>
          <w:tab w:val="left" w:pos="990"/>
        </w:tabs>
        <w:autoSpaceDE w:val="0"/>
        <w:autoSpaceDN w:val="0"/>
        <w:adjustRightInd w:val="0"/>
        <w:spacing w:after="0"/>
        <w:rPr>
          <w:rFonts w:ascii="Arial" w:hAnsi="Arial" w:cs="Arial"/>
          <w:color w:val="000000"/>
          <w:sz w:val="22"/>
          <w:szCs w:val="22"/>
        </w:rPr>
      </w:pPr>
    </w:p>
    <w:p w14:paraId="727E51AD" w14:textId="76FBB2AC" w:rsidR="00A922D7" w:rsidRDefault="00A922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of the following is NOT an indicator of excessive fat in a hog?</w:t>
      </w:r>
    </w:p>
    <w:p w14:paraId="60B0BAD0" w14:textId="77777777" w:rsidR="00A922D7" w:rsidRDefault="00A922D7" w:rsidP="00A922D7">
      <w:pPr>
        <w:widowControl w:val="0"/>
        <w:tabs>
          <w:tab w:val="left" w:pos="990"/>
        </w:tabs>
        <w:autoSpaceDE w:val="0"/>
        <w:autoSpaceDN w:val="0"/>
        <w:adjustRightInd w:val="0"/>
        <w:spacing w:after="0"/>
        <w:rPr>
          <w:rFonts w:ascii="Arial" w:hAnsi="Arial" w:cs="Arial"/>
          <w:color w:val="000000"/>
          <w:sz w:val="22"/>
          <w:szCs w:val="22"/>
        </w:rPr>
      </w:pPr>
    </w:p>
    <w:p w14:paraId="00AE6845" w14:textId="455428C9" w:rsidR="00A922D7" w:rsidRDefault="00A922D7" w:rsidP="00083E94">
      <w:pPr>
        <w:pStyle w:val="ListParagraph"/>
        <w:widowControl w:val="0"/>
        <w:numPr>
          <w:ilvl w:val="0"/>
          <w:numId w:val="29"/>
        </w:numPr>
        <w:tabs>
          <w:tab w:val="left" w:pos="990"/>
        </w:tabs>
        <w:autoSpaceDE w:val="0"/>
        <w:autoSpaceDN w:val="0"/>
        <w:adjustRightInd w:val="0"/>
        <w:spacing w:after="0"/>
        <w:rPr>
          <w:rFonts w:ascii="Arial" w:hAnsi="Arial" w:cs="Arial"/>
          <w:color w:val="000000"/>
          <w:sz w:val="22"/>
          <w:szCs w:val="22"/>
        </w:rPr>
      </w:pPr>
      <w:proofErr w:type="spellStart"/>
      <w:r>
        <w:rPr>
          <w:rFonts w:ascii="Arial" w:hAnsi="Arial" w:cs="Arial"/>
          <w:color w:val="000000"/>
          <w:sz w:val="22"/>
          <w:szCs w:val="22"/>
        </w:rPr>
        <w:t>wasty</w:t>
      </w:r>
      <w:proofErr w:type="spellEnd"/>
      <w:r>
        <w:rPr>
          <w:rFonts w:ascii="Arial" w:hAnsi="Arial" w:cs="Arial"/>
          <w:color w:val="000000"/>
          <w:sz w:val="22"/>
          <w:szCs w:val="22"/>
        </w:rPr>
        <w:t xml:space="preserve"> jowl</w:t>
      </w:r>
    </w:p>
    <w:p w14:paraId="6C48F10B" w14:textId="408EE81D" w:rsidR="00A922D7" w:rsidRPr="00A922D7" w:rsidRDefault="00A922D7" w:rsidP="00083E94">
      <w:pPr>
        <w:pStyle w:val="ListParagraph"/>
        <w:widowControl w:val="0"/>
        <w:numPr>
          <w:ilvl w:val="0"/>
          <w:numId w:val="29"/>
        </w:numPr>
        <w:tabs>
          <w:tab w:val="left" w:pos="990"/>
        </w:tabs>
        <w:autoSpaceDE w:val="0"/>
        <w:autoSpaceDN w:val="0"/>
        <w:adjustRightInd w:val="0"/>
        <w:spacing w:after="0"/>
        <w:rPr>
          <w:rFonts w:ascii="Arial" w:hAnsi="Arial" w:cs="Arial"/>
          <w:b/>
          <w:color w:val="000000"/>
          <w:sz w:val="22"/>
          <w:szCs w:val="22"/>
          <w:u w:val="single"/>
        </w:rPr>
      </w:pPr>
      <w:r w:rsidRPr="00A922D7">
        <w:rPr>
          <w:rFonts w:ascii="Arial" w:hAnsi="Arial" w:cs="Arial"/>
          <w:b/>
          <w:color w:val="000000"/>
          <w:sz w:val="22"/>
          <w:szCs w:val="22"/>
          <w:u w:val="single"/>
        </w:rPr>
        <w:t>arch over the top when viewed from the rear</w:t>
      </w:r>
    </w:p>
    <w:p w14:paraId="48AD6F2D" w14:textId="4936B00B" w:rsidR="00A922D7" w:rsidRDefault="00A922D7" w:rsidP="00083E94">
      <w:pPr>
        <w:pStyle w:val="ListParagraph"/>
        <w:widowControl w:val="0"/>
        <w:numPr>
          <w:ilvl w:val="0"/>
          <w:numId w:val="2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shaky middle</w:t>
      </w:r>
    </w:p>
    <w:p w14:paraId="2DC72747" w14:textId="440200FD" w:rsidR="00A922D7" w:rsidRPr="00A922D7" w:rsidRDefault="00A922D7" w:rsidP="00083E94">
      <w:pPr>
        <w:pStyle w:val="ListParagraph"/>
        <w:widowControl w:val="0"/>
        <w:numPr>
          <w:ilvl w:val="0"/>
          <w:numId w:val="2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square top when viewed from the rear</w:t>
      </w:r>
    </w:p>
    <w:p w14:paraId="4F7C4CDC" w14:textId="77777777" w:rsidR="00CF4CB9" w:rsidRDefault="00CF4CB9" w:rsidP="00CF4CB9">
      <w:pPr>
        <w:widowControl w:val="0"/>
        <w:tabs>
          <w:tab w:val="left" w:pos="990"/>
        </w:tabs>
        <w:autoSpaceDE w:val="0"/>
        <w:autoSpaceDN w:val="0"/>
        <w:adjustRightInd w:val="0"/>
        <w:spacing w:after="0"/>
        <w:rPr>
          <w:rFonts w:ascii="Arial" w:hAnsi="Arial" w:cs="Arial"/>
          <w:color w:val="000000"/>
          <w:sz w:val="22"/>
          <w:szCs w:val="22"/>
        </w:rPr>
      </w:pPr>
    </w:p>
    <w:p w14:paraId="40C6A367" w14:textId="77777777" w:rsidR="00F10D66" w:rsidRPr="00CF4CB9" w:rsidRDefault="00F10D66" w:rsidP="00CF4CB9">
      <w:pPr>
        <w:widowControl w:val="0"/>
        <w:tabs>
          <w:tab w:val="left" w:pos="990"/>
        </w:tabs>
        <w:autoSpaceDE w:val="0"/>
        <w:autoSpaceDN w:val="0"/>
        <w:adjustRightInd w:val="0"/>
        <w:spacing w:after="0"/>
        <w:rPr>
          <w:rFonts w:ascii="Arial" w:hAnsi="Arial" w:cs="Arial"/>
          <w:color w:val="000000"/>
          <w:sz w:val="22"/>
          <w:szCs w:val="22"/>
        </w:rPr>
      </w:pPr>
    </w:p>
    <w:p w14:paraId="6C80D7A5" w14:textId="48B73017" w:rsidR="00570816" w:rsidRPr="00570816" w:rsidRDefault="00570816" w:rsidP="00570816">
      <w:pPr>
        <w:widowControl w:val="0"/>
        <w:tabs>
          <w:tab w:val="left" w:pos="990"/>
        </w:tabs>
        <w:autoSpaceDE w:val="0"/>
        <w:autoSpaceDN w:val="0"/>
        <w:adjustRightInd w:val="0"/>
        <w:spacing w:after="0"/>
        <w:rPr>
          <w:rFonts w:ascii="Arial" w:hAnsi="Arial" w:cs="Arial"/>
          <w:b/>
          <w:i/>
          <w:color w:val="000000"/>
          <w:sz w:val="22"/>
          <w:szCs w:val="22"/>
          <w:u w:val="single"/>
        </w:rPr>
      </w:pPr>
      <w:r w:rsidRPr="00570816">
        <w:rPr>
          <w:rFonts w:ascii="Arial" w:hAnsi="Arial" w:cs="Arial"/>
          <w:b/>
          <w:i/>
          <w:color w:val="000000"/>
          <w:sz w:val="22"/>
          <w:szCs w:val="22"/>
          <w:u w:val="single"/>
        </w:rPr>
        <w:t>Farm Equipment</w:t>
      </w:r>
    </w:p>
    <w:p w14:paraId="25DDCABB" w14:textId="77777777" w:rsidR="00570816" w:rsidRDefault="00570816" w:rsidP="00570816">
      <w:pPr>
        <w:widowControl w:val="0"/>
        <w:tabs>
          <w:tab w:val="left" w:pos="990"/>
        </w:tabs>
        <w:autoSpaceDE w:val="0"/>
        <w:autoSpaceDN w:val="0"/>
        <w:adjustRightInd w:val="0"/>
        <w:spacing w:after="0"/>
        <w:rPr>
          <w:rFonts w:ascii="Arial" w:hAnsi="Arial" w:cs="Arial"/>
          <w:color w:val="000000"/>
          <w:sz w:val="22"/>
          <w:szCs w:val="22"/>
        </w:rPr>
      </w:pPr>
    </w:p>
    <w:p w14:paraId="0A406190" w14:textId="2C208305" w:rsidR="00A922D7" w:rsidRDefault="00A93DD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volt-ampere is the same as a(n):</w:t>
      </w:r>
    </w:p>
    <w:p w14:paraId="08C5ECF7" w14:textId="77777777" w:rsidR="00A93DD9" w:rsidRDefault="00A93DD9" w:rsidP="00A93DD9">
      <w:pPr>
        <w:widowControl w:val="0"/>
        <w:tabs>
          <w:tab w:val="left" w:pos="990"/>
        </w:tabs>
        <w:autoSpaceDE w:val="0"/>
        <w:autoSpaceDN w:val="0"/>
        <w:adjustRightInd w:val="0"/>
        <w:spacing w:after="0"/>
        <w:rPr>
          <w:rFonts w:ascii="Arial" w:hAnsi="Arial" w:cs="Arial"/>
          <w:color w:val="000000"/>
          <w:sz w:val="22"/>
          <w:szCs w:val="22"/>
        </w:rPr>
      </w:pPr>
    </w:p>
    <w:p w14:paraId="613CB903" w14:textId="3418054F" w:rsidR="00A93DD9" w:rsidRDefault="00A93DD9" w:rsidP="00083E94">
      <w:pPr>
        <w:pStyle w:val="ListParagraph"/>
        <w:widowControl w:val="0"/>
        <w:numPr>
          <w:ilvl w:val="0"/>
          <w:numId w:val="3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ampere hour</w:t>
      </w:r>
    </w:p>
    <w:p w14:paraId="5A957E38" w14:textId="77F7BD22" w:rsidR="00A93DD9" w:rsidRDefault="00A93DD9" w:rsidP="00083E94">
      <w:pPr>
        <w:pStyle w:val="ListParagraph"/>
        <w:widowControl w:val="0"/>
        <w:numPr>
          <w:ilvl w:val="0"/>
          <w:numId w:val="3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ampere-watt</w:t>
      </w:r>
    </w:p>
    <w:p w14:paraId="18906ECF" w14:textId="3A6B40AE" w:rsidR="00A93DD9" w:rsidRDefault="00A93DD9" w:rsidP="00083E94">
      <w:pPr>
        <w:pStyle w:val="ListParagraph"/>
        <w:widowControl w:val="0"/>
        <w:numPr>
          <w:ilvl w:val="0"/>
          <w:numId w:val="3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watt-hour</w:t>
      </w:r>
    </w:p>
    <w:p w14:paraId="761FBB8E" w14:textId="0A7D2CEB" w:rsidR="00A93DD9" w:rsidRPr="00180CD7" w:rsidRDefault="00A93DD9" w:rsidP="00083E94">
      <w:pPr>
        <w:pStyle w:val="ListParagraph"/>
        <w:widowControl w:val="0"/>
        <w:numPr>
          <w:ilvl w:val="0"/>
          <w:numId w:val="30"/>
        </w:numPr>
        <w:tabs>
          <w:tab w:val="left" w:pos="990"/>
        </w:tabs>
        <w:autoSpaceDE w:val="0"/>
        <w:autoSpaceDN w:val="0"/>
        <w:adjustRightInd w:val="0"/>
        <w:spacing w:after="0"/>
        <w:rPr>
          <w:rFonts w:ascii="Arial" w:hAnsi="Arial" w:cs="Arial"/>
          <w:b/>
          <w:color w:val="000000"/>
          <w:sz w:val="22"/>
          <w:szCs w:val="22"/>
          <w:u w:val="single"/>
        </w:rPr>
      </w:pPr>
      <w:r w:rsidRPr="00180CD7">
        <w:rPr>
          <w:rFonts w:ascii="Arial" w:hAnsi="Arial" w:cs="Arial"/>
          <w:b/>
          <w:color w:val="000000"/>
          <w:sz w:val="22"/>
          <w:szCs w:val="22"/>
          <w:u w:val="single"/>
        </w:rPr>
        <w:t>watt</w:t>
      </w:r>
    </w:p>
    <w:p w14:paraId="3F9D240F" w14:textId="77777777" w:rsidR="00A93DD9" w:rsidRDefault="00A93DD9" w:rsidP="00A93DD9">
      <w:pPr>
        <w:widowControl w:val="0"/>
        <w:tabs>
          <w:tab w:val="left" w:pos="990"/>
        </w:tabs>
        <w:autoSpaceDE w:val="0"/>
        <w:autoSpaceDN w:val="0"/>
        <w:adjustRightInd w:val="0"/>
        <w:spacing w:after="0"/>
        <w:rPr>
          <w:rFonts w:ascii="Arial" w:hAnsi="Arial" w:cs="Arial"/>
          <w:color w:val="000000"/>
          <w:sz w:val="22"/>
          <w:szCs w:val="22"/>
        </w:rPr>
      </w:pPr>
    </w:p>
    <w:p w14:paraId="7EE2D3B2" w14:textId="42DD2BC0" w:rsidR="00A93DD9" w:rsidRDefault="00180C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_____ is a component used to reduce friction and to maintain clearance between stationary and rotating components of an engine.</w:t>
      </w:r>
    </w:p>
    <w:p w14:paraId="583D4DC4"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4EB70A75" w14:textId="7C3C44C2" w:rsidR="00180CD7" w:rsidRDefault="00180CD7" w:rsidP="00083E94">
      <w:pPr>
        <w:pStyle w:val="ListParagraph"/>
        <w:widowControl w:val="0"/>
        <w:numPr>
          <w:ilvl w:val="0"/>
          <w:numId w:val="3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piston</w:t>
      </w:r>
    </w:p>
    <w:p w14:paraId="5852D182" w14:textId="7F80DD6F" w:rsidR="00180CD7" w:rsidRDefault="00180CD7" w:rsidP="00083E94">
      <w:pPr>
        <w:pStyle w:val="ListParagraph"/>
        <w:widowControl w:val="0"/>
        <w:numPr>
          <w:ilvl w:val="0"/>
          <w:numId w:val="3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rod</w:t>
      </w:r>
    </w:p>
    <w:p w14:paraId="2F26D331" w14:textId="79E632CA" w:rsidR="00180CD7" w:rsidRPr="00180CD7" w:rsidRDefault="00180CD7" w:rsidP="00083E94">
      <w:pPr>
        <w:pStyle w:val="ListParagraph"/>
        <w:widowControl w:val="0"/>
        <w:numPr>
          <w:ilvl w:val="0"/>
          <w:numId w:val="31"/>
        </w:numPr>
        <w:tabs>
          <w:tab w:val="left" w:pos="990"/>
        </w:tabs>
        <w:autoSpaceDE w:val="0"/>
        <w:autoSpaceDN w:val="0"/>
        <w:adjustRightInd w:val="0"/>
        <w:spacing w:after="0"/>
        <w:rPr>
          <w:rFonts w:ascii="Arial" w:hAnsi="Arial" w:cs="Arial"/>
          <w:b/>
          <w:color w:val="000000"/>
          <w:sz w:val="22"/>
          <w:szCs w:val="22"/>
          <w:u w:val="single"/>
        </w:rPr>
      </w:pPr>
      <w:r w:rsidRPr="00180CD7">
        <w:rPr>
          <w:rFonts w:ascii="Arial" w:hAnsi="Arial" w:cs="Arial"/>
          <w:b/>
          <w:color w:val="000000"/>
          <w:sz w:val="22"/>
          <w:szCs w:val="22"/>
          <w:u w:val="single"/>
        </w:rPr>
        <w:t>bearing</w:t>
      </w:r>
    </w:p>
    <w:p w14:paraId="0DBBD4FA" w14:textId="5AF1D422" w:rsidR="00180CD7" w:rsidRDefault="00180CD7" w:rsidP="00083E94">
      <w:pPr>
        <w:pStyle w:val="ListParagraph"/>
        <w:widowControl w:val="0"/>
        <w:numPr>
          <w:ilvl w:val="0"/>
          <w:numId w:val="3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tappet</w:t>
      </w:r>
    </w:p>
    <w:p w14:paraId="0F376386"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47395E66" w14:textId="48F056C2" w:rsidR="00180CD7" w:rsidRDefault="00180C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engine component that transfers motion from the piston to the crankshaft is the:</w:t>
      </w:r>
    </w:p>
    <w:p w14:paraId="7024A58F"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0B3134AA" w14:textId="7DD3871D" w:rsidR="00180CD7" w:rsidRPr="00180CD7" w:rsidRDefault="00180CD7" w:rsidP="00083E94">
      <w:pPr>
        <w:pStyle w:val="ListParagraph"/>
        <w:widowControl w:val="0"/>
        <w:numPr>
          <w:ilvl w:val="0"/>
          <w:numId w:val="32"/>
        </w:numPr>
        <w:tabs>
          <w:tab w:val="left" w:pos="990"/>
        </w:tabs>
        <w:autoSpaceDE w:val="0"/>
        <w:autoSpaceDN w:val="0"/>
        <w:adjustRightInd w:val="0"/>
        <w:spacing w:after="0"/>
        <w:rPr>
          <w:rFonts w:ascii="Arial" w:hAnsi="Arial" w:cs="Arial"/>
          <w:b/>
          <w:color w:val="000000"/>
          <w:sz w:val="22"/>
          <w:szCs w:val="22"/>
          <w:u w:val="single"/>
        </w:rPr>
      </w:pPr>
      <w:r w:rsidRPr="00180CD7">
        <w:rPr>
          <w:rFonts w:ascii="Arial" w:hAnsi="Arial" w:cs="Arial"/>
          <w:b/>
          <w:color w:val="000000"/>
          <w:sz w:val="22"/>
          <w:szCs w:val="22"/>
          <w:u w:val="single"/>
        </w:rPr>
        <w:t>connecting rod</w:t>
      </w:r>
    </w:p>
    <w:p w14:paraId="1756F3CC" w14:textId="2F8E7AB5" w:rsidR="00180CD7" w:rsidRDefault="00180CD7" w:rsidP="00083E94">
      <w:pPr>
        <w:pStyle w:val="ListParagraph"/>
        <w:widowControl w:val="0"/>
        <w:numPr>
          <w:ilvl w:val="0"/>
          <w:numId w:val="3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flywheel</w:t>
      </w:r>
    </w:p>
    <w:p w14:paraId="36F3519B" w14:textId="6FC36F1C" w:rsidR="00180CD7" w:rsidRDefault="00180CD7" w:rsidP="00083E94">
      <w:pPr>
        <w:pStyle w:val="ListParagraph"/>
        <w:widowControl w:val="0"/>
        <w:numPr>
          <w:ilvl w:val="0"/>
          <w:numId w:val="3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camshaft</w:t>
      </w:r>
    </w:p>
    <w:p w14:paraId="08062B9A" w14:textId="5759AF23" w:rsidR="00180CD7" w:rsidRDefault="00180CD7" w:rsidP="00083E94">
      <w:pPr>
        <w:pStyle w:val="ListParagraph"/>
        <w:widowControl w:val="0"/>
        <w:numPr>
          <w:ilvl w:val="0"/>
          <w:numId w:val="3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bearing</w:t>
      </w:r>
    </w:p>
    <w:p w14:paraId="378A7FE8"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4626EF5A" w14:textId="0340C8E1" w:rsidR="00180CD7" w:rsidRDefault="00180C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Shielded metal arc welding (SMAW) uses _____ current and _____ voltage to produce the arc to generate the heat necessary for melting the base metal and creating a weld pool.</w:t>
      </w:r>
    </w:p>
    <w:p w14:paraId="1D593B33"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47E7399B" w14:textId="00E8F220" w:rsidR="00180CD7" w:rsidRDefault="00180CD7" w:rsidP="00083E94">
      <w:pPr>
        <w:pStyle w:val="ListParagraph"/>
        <w:widowControl w:val="0"/>
        <w:numPr>
          <w:ilvl w:val="0"/>
          <w:numId w:val="3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low, high</w:t>
      </w:r>
    </w:p>
    <w:p w14:paraId="6F7F478D" w14:textId="467FF705" w:rsidR="00180CD7" w:rsidRPr="00180CD7" w:rsidRDefault="00180CD7" w:rsidP="00083E94">
      <w:pPr>
        <w:pStyle w:val="ListParagraph"/>
        <w:widowControl w:val="0"/>
        <w:numPr>
          <w:ilvl w:val="0"/>
          <w:numId w:val="33"/>
        </w:numPr>
        <w:tabs>
          <w:tab w:val="left" w:pos="990"/>
        </w:tabs>
        <w:autoSpaceDE w:val="0"/>
        <w:autoSpaceDN w:val="0"/>
        <w:adjustRightInd w:val="0"/>
        <w:spacing w:after="0"/>
        <w:rPr>
          <w:rFonts w:ascii="Arial" w:hAnsi="Arial" w:cs="Arial"/>
          <w:b/>
          <w:color w:val="000000"/>
          <w:sz w:val="22"/>
          <w:szCs w:val="22"/>
          <w:u w:val="single"/>
        </w:rPr>
      </w:pPr>
      <w:r w:rsidRPr="00180CD7">
        <w:rPr>
          <w:rFonts w:ascii="Arial" w:hAnsi="Arial" w:cs="Arial"/>
          <w:b/>
          <w:color w:val="000000"/>
          <w:sz w:val="22"/>
          <w:szCs w:val="22"/>
          <w:u w:val="single"/>
        </w:rPr>
        <w:t>high, low</w:t>
      </w:r>
    </w:p>
    <w:p w14:paraId="039D5985" w14:textId="0E827D1E" w:rsidR="00180CD7" w:rsidRDefault="00180CD7" w:rsidP="00083E94">
      <w:pPr>
        <w:pStyle w:val="ListParagraph"/>
        <w:widowControl w:val="0"/>
        <w:numPr>
          <w:ilvl w:val="0"/>
          <w:numId w:val="3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alternating, constant</w:t>
      </w:r>
    </w:p>
    <w:p w14:paraId="36344687" w14:textId="7A5E50BC" w:rsidR="00180CD7" w:rsidRDefault="00180CD7" w:rsidP="00083E94">
      <w:pPr>
        <w:pStyle w:val="ListParagraph"/>
        <w:widowControl w:val="0"/>
        <w:numPr>
          <w:ilvl w:val="0"/>
          <w:numId w:val="3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direct, variable</w:t>
      </w:r>
    </w:p>
    <w:p w14:paraId="3F0693BB"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532FF970" w14:textId="77777777" w:rsidR="009537F8" w:rsidRDefault="009537F8" w:rsidP="00180CD7">
      <w:pPr>
        <w:widowControl w:val="0"/>
        <w:tabs>
          <w:tab w:val="left" w:pos="990"/>
        </w:tabs>
        <w:autoSpaceDE w:val="0"/>
        <w:autoSpaceDN w:val="0"/>
        <w:adjustRightInd w:val="0"/>
        <w:spacing w:after="0"/>
        <w:rPr>
          <w:rFonts w:ascii="Arial" w:hAnsi="Arial" w:cs="Arial"/>
          <w:color w:val="000000"/>
          <w:sz w:val="22"/>
          <w:szCs w:val="22"/>
        </w:rPr>
      </w:pPr>
    </w:p>
    <w:p w14:paraId="7281313A" w14:textId="77777777" w:rsidR="009537F8" w:rsidRDefault="009537F8" w:rsidP="00180CD7">
      <w:pPr>
        <w:widowControl w:val="0"/>
        <w:tabs>
          <w:tab w:val="left" w:pos="990"/>
        </w:tabs>
        <w:autoSpaceDE w:val="0"/>
        <w:autoSpaceDN w:val="0"/>
        <w:adjustRightInd w:val="0"/>
        <w:spacing w:after="0"/>
        <w:rPr>
          <w:rFonts w:ascii="Arial" w:hAnsi="Arial" w:cs="Arial"/>
          <w:color w:val="000000"/>
          <w:sz w:val="22"/>
          <w:szCs w:val="22"/>
        </w:rPr>
      </w:pPr>
    </w:p>
    <w:p w14:paraId="1A5C5147" w14:textId="2C47D9DE" w:rsidR="00180CD7" w:rsidRDefault="00180C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The proportion of time that a welder can operate at maximum capacity without overheating is known as it’s:</w:t>
      </w:r>
    </w:p>
    <w:p w14:paraId="68FF7C13"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55DCC0B6" w14:textId="1CD884A3" w:rsidR="00180CD7" w:rsidRDefault="00180CD7" w:rsidP="00083E94">
      <w:pPr>
        <w:pStyle w:val="ListParagraph"/>
        <w:widowControl w:val="0"/>
        <w:numPr>
          <w:ilvl w:val="0"/>
          <w:numId w:val="3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AWS classification</w:t>
      </w:r>
    </w:p>
    <w:p w14:paraId="3C4ACE48" w14:textId="792D558F" w:rsidR="00180CD7" w:rsidRDefault="00180CD7" w:rsidP="00083E94">
      <w:pPr>
        <w:pStyle w:val="ListParagraph"/>
        <w:widowControl w:val="0"/>
        <w:numPr>
          <w:ilvl w:val="0"/>
          <w:numId w:val="3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voltage drop</w:t>
      </w:r>
    </w:p>
    <w:p w14:paraId="39652AF2" w14:textId="1ABCF76E" w:rsidR="00180CD7" w:rsidRPr="00180CD7" w:rsidRDefault="00180CD7" w:rsidP="00083E94">
      <w:pPr>
        <w:pStyle w:val="ListParagraph"/>
        <w:widowControl w:val="0"/>
        <w:numPr>
          <w:ilvl w:val="0"/>
          <w:numId w:val="34"/>
        </w:numPr>
        <w:tabs>
          <w:tab w:val="left" w:pos="990"/>
        </w:tabs>
        <w:autoSpaceDE w:val="0"/>
        <w:autoSpaceDN w:val="0"/>
        <w:adjustRightInd w:val="0"/>
        <w:spacing w:after="0"/>
        <w:rPr>
          <w:rFonts w:ascii="Arial" w:hAnsi="Arial" w:cs="Arial"/>
          <w:b/>
          <w:color w:val="000000"/>
          <w:sz w:val="22"/>
          <w:szCs w:val="22"/>
          <w:u w:val="single"/>
        </w:rPr>
      </w:pPr>
      <w:r w:rsidRPr="00180CD7">
        <w:rPr>
          <w:rFonts w:ascii="Arial" w:hAnsi="Arial" w:cs="Arial"/>
          <w:b/>
          <w:color w:val="000000"/>
          <w:sz w:val="22"/>
          <w:szCs w:val="22"/>
          <w:u w:val="single"/>
        </w:rPr>
        <w:t>duty cycle</w:t>
      </w:r>
    </w:p>
    <w:p w14:paraId="5B38525F" w14:textId="17A08BDD" w:rsidR="00180CD7" w:rsidRDefault="00180CD7" w:rsidP="00083E94">
      <w:pPr>
        <w:pStyle w:val="ListParagraph"/>
        <w:widowControl w:val="0"/>
        <w:numPr>
          <w:ilvl w:val="0"/>
          <w:numId w:val="3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alternating current</w:t>
      </w:r>
    </w:p>
    <w:p w14:paraId="5E6D0689"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4514E3B2" w14:textId="356E69AB" w:rsidR="00180CD7" w:rsidRDefault="00180CD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refers to the direction of flow of electricity in the welding circuit.</w:t>
      </w:r>
    </w:p>
    <w:p w14:paraId="67D8954B"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69815A15" w14:textId="7BA0FF05" w:rsidR="00180CD7" w:rsidRDefault="00180CD7" w:rsidP="00083E94">
      <w:pPr>
        <w:pStyle w:val="ListParagraph"/>
        <w:widowControl w:val="0"/>
        <w:numPr>
          <w:ilvl w:val="0"/>
          <w:numId w:val="3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Ampere</w:t>
      </w:r>
    </w:p>
    <w:p w14:paraId="0C4985DC" w14:textId="26BE9D92" w:rsidR="00180CD7" w:rsidRPr="00180CD7" w:rsidRDefault="00180CD7" w:rsidP="00083E94">
      <w:pPr>
        <w:pStyle w:val="ListParagraph"/>
        <w:widowControl w:val="0"/>
        <w:numPr>
          <w:ilvl w:val="0"/>
          <w:numId w:val="35"/>
        </w:numPr>
        <w:tabs>
          <w:tab w:val="left" w:pos="990"/>
        </w:tabs>
        <w:autoSpaceDE w:val="0"/>
        <w:autoSpaceDN w:val="0"/>
        <w:adjustRightInd w:val="0"/>
        <w:spacing w:after="0"/>
        <w:rPr>
          <w:rFonts w:ascii="Arial" w:hAnsi="Arial" w:cs="Arial"/>
          <w:b/>
          <w:color w:val="000000"/>
          <w:sz w:val="22"/>
          <w:szCs w:val="22"/>
          <w:u w:val="single"/>
        </w:rPr>
      </w:pPr>
      <w:r w:rsidRPr="00180CD7">
        <w:rPr>
          <w:rFonts w:ascii="Arial" w:hAnsi="Arial" w:cs="Arial"/>
          <w:b/>
          <w:color w:val="000000"/>
          <w:sz w:val="22"/>
          <w:szCs w:val="22"/>
          <w:u w:val="single"/>
        </w:rPr>
        <w:t>Polarity</w:t>
      </w:r>
    </w:p>
    <w:p w14:paraId="6A645931" w14:textId="6359EA2E" w:rsidR="00180CD7" w:rsidRDefault="00180CD7" w:rsidP="00083E94">
      <w:pPr>
        <w:pStyle w:val="ListParagraph"/>
        <w:widowControl w:val="0"/>
        <w:numPr>
          <w:ilvl w:val="0"/>
          <w:numId w:val="3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Resistance</w:t>
      </w:r>
    </w:p>
    <w:p w14:paraId="79AFABAC" w14:textId="5CD0855F" w:rsidR="00180CD7" w:rsidRDefault="00180CD7" w:rsidP="00083E94">
      <w:pPr>
        <w:pStyle w:val="ListParagraph"/>
        <w:widowControl w:val="0"/>
        <w:numPr>
          <w:ilvl w:val="0"/>
          <w:numId w:val="3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Voltage</w:t>
      </w:r>
    </w:p>
    <w:p w14:paraId="0B79DAEE" w14:textId="77777777" w:rsidR="00180CD7" w:rsidRDefault="00180CD7" w:rsidP="00180CD7">
      <w:pPr>
        <w:widowControl w:val="0"/>
        <w:tabs>
          <w:tab w:val="left" w:pos="990"/>
        </w:tabs>
        <w:autoSpaceDE w:val="0"/>
        <w:autoSpaceDN w:val="0"/>
        <w:adjustRightInd w:val="0"/>
        <w:spacing w:after="0"/>
        <w:rPr>
          <w:rFonts w:ascii="Arial" w:hAnsi="Arial" w:cs="Arial"/>
          <w:color w:val="000000"/>
          <w:sz w:val="22"/>
          <w:szCs w:val="22"/>
        </w:rPr>
      </w:pPr>
    </w:p>
    <w:p w14:paraId="6E6640E7" w14:textId="2645D856" w:rsidR="00180CD7" w:rsidRDefault="00E416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is a mixture of water and sulfuric acid used in a lead-acid battery.</w:t>
      </w:r>
    </w:p>
    <w:p w14:paraId="6B0E7FB3"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5C078661" w14:textId="45C461BB" w:rsidR="00E4167D" w:rsidRDefault="00E4167D" w:rsidP="00083E94">
      <w:pPr>
        <w:pStyle w:val="ListParagraph"/>
        <w:widowControl w:val="0"/>
        <w:numPr>
          <w:ilvl w:val="0"/>
          <w:numId w:val="3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Hydrometer</w:t>
      </w:r>
    </w:p>
    <w:p w14:paraId="3E11A3C4" w14:textId="2C74A365" w:rsidR="00E4167D" w:rsidRDefault="00E4167D" w:rsidP="00083E94">
      <w:pPr>
        <w:pStyle w:val="ListParagraph"/>
        <w:widowControl w:val="0"/>
        <w:numPr>
          <w:ilvl w:val="0"/>
          <w:numId w:val="3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Terminal</w:t>
      </w:r>
    </w:p>
    <w:p w14:paraId="19E6205F" w14:textId="3BA78533" w:rsidR="00E4167D" w:rsidRPr="00E4167D" w:rsidRDefault="00E4167D" w:rsidP="00083E94">
      <w:pPr>
        <w:pStyle w:val="ListParagraph"/>
        <w:widowControl w:val="0"/>
        <w:numPr>
          <w:ilvl w:val="0"/>
          <w:numId w:val="36"/>
        </w:numPr>
        <w:tabs>
          <w:tab w:val="left" w:pos="990"/>
        </w:tabs>
        <w:autoSpaceDE w:val="0"/>
        <w:autoSpaceDN w:val="0"/>
        <w:adjustRightInd w:val="0"/>
        <w:spacing w:after="0"/>
        <w:rPr>
          <w:rFonts w:ascii="Arial" w:hAnsi="Arial" w:cs="Arial"/>
          <w:b/>
          <w:color w:val="000000"/>
          <w:sz w:val="22"/>
          <w:szCs w:val="22"/>
          <w:u w:val="single"/>
        </w:rPr>
      </w:pPr>
      <w:r w:rsidRPr="00E4167D">
        <w:rPr>
          <w:rFonts w:ascii="Arial" w:hAnsi="Arial" w:cs="Arial"/>
          <w:b/>
          <w:color w:val="000000"/>
          <w:sz w:val="22"/>
          <w:szCs w:val="22"/>
          <w:u w:val="single"/>
        </w:rPr>
        <w:t>Electrolyte</w:t>
      </w:r>
    </w:p>
    <w:p w14:paraId="11AD2D17" w14:textId="3C468BD2" w:rsidR="00E4167D" w:rsidRDefault="00E4167D" w:rsidP="00083E94">
      <w:pPr>
        <w:pStyle w:val="ListParagraph"/>
        <w:widowControl w:val="0"/>
        <w:numPr>
          <w:ilvl w:val="0"/>
          <w:numId w:val="3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Thermocouple</w:t>
      </w:r>
    </w:p>
    <w:p w14:paraId="24ADD80F"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3F504CF0" w14:textId="4C9484F7" w:rsidR="00E4167D" w:rsidRDefault="00E416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Piston rings of a small engine are considered to be a part of the _____ system.</w:t>
      </w:r>
    </w:p>
    <w:p w14:paraId="2AF9CF5A"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224EFD34" w14:textId="493655EB" w:rsidR="00E4167D" w:rsidRDefault="00E4167D" w:rsidP="00083E94">
      <w:pPr>
        <w:pStyle w:val="ListParagraph"/>
        <w:widowControl w:val="0"/>
        <w:numPr>
          <w:ilvl w:val="0"/>
          <w:numId w:val="3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fuel</w:t>
      </w:r>
    </w:p>
    <w:p w14:paraId="05F2A87C" w14:textId="20B47C37" w:rsidR="00E4167D" w:rsidRDefault="00E4167D" w:rsidP="00083E94">
      <w:pPr>
        <w:pStyle w:val="ListParagraph"/>
        <w:widowControl w:val="0"/>
        <w:numPr>
          <w:ilvl w:val="0"/>
          <w:numId w:val="3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ignition</w:t>
      </w:r>
    </w:p>
    <w:p w14:paraId="448AED0A" w14:textId="010E88AB" w:rsidR="00E4167D" w:rsidRDefault="00E4167D" w:rsidP="00083E94">
      <w:pPr>
        <w:pStyle w:val="ListParagraph"/>
        <w:widowControl w:val="0"/>
        <w:numPr>
          <w:ilvl w:val="0"/>
          <w:numId w:val="3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cooling</w:t>
      </w:r>
    </w:p>
    <w:p w14:paraId="470E0CD1" w14:textId="2F01D074" w:rsidR="00E4167D" w:rsidRPr="00E4167D" w:rsidRDefault="00E4167D" w:rsidP="00083E94">
      <w:pPr>
        <w:pStyle w:val="ListParagraph"/>
        <w:widowControl w:val="0"/>
        <w:numPr>
          <w:ilvl w:val="0"/>
          <w:numId w:val="37"/>
        </w:numPr>
        <w:tabs>
          <w:tab w:val="left" w:pos="990"/>
        </w:tabs>
        <w:autoSpaceDE w:val="0"/>
        <w:autoSpaceDN w:val="0"/>
        <w:adjustRightInd w:val="0"/>
        <w:spacing w:after="0"/>
        <w:rPr>
          <w:rFonts w:ascii="Arial" w:hAnsi="Arial" w:cs="Arial"/>
          <w:b/>
          <w:color w:val="000000"/>
          <w:sz w:val="22"/>
          <w:szCs w:val="22"/>
          <w:u w:val="single"/>
        </w:rPr>
      </w:pPr>
      <w:r w:rsidRPr="00E4167D">
        <w:rPr>
          <w:rFonts w:ascii="Arial" w:hAnsi="Arial" w:cs="Arial"/>
          <w:b/>
          <w:color w:val="000000"/>
          <w:sz w:val="22"/>
          <w:szCs w:val="22"/>
          <w:u w:val="single"/>
        </w:rPr>
        <w:t>compression</w:t>
      </w:r>
    </w:p>
    <w:p w14:paraId="259DBA53"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1C7DE2B6" w14:textId="16B533D0" w:rsidR="00E4167D" w:rsidRDefault="00E416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_____ system replenishes electrical power drawn from the battery during starting and accessory operation.</w:t>
      </w:r>
    </w:p>
    <w:p w14:paraId="0DE7F52B"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454A6D07" w14:textId="0AE9DCE6" w:rsidR="00E4167D" w:rsidRDefault="00E4167D" w:rsidP="00083E94">
      <w:pPr>
        <w:pStyle w:val="ListParagraph"/>
        <w:widowControl w:val="0"/>
        <w:numPr>
          <w:ilvl w:val="0"/>
          <w:numId w:val="3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ignition</w:t>
      </w:r>
    </w:p>
    <w:p w14:paraId="5712E50C" w14:textId="56439A9B" w:rsidR="00E4167D" w:rsidRPr="00E4167D" w:rsidRDefault="00E4167D" w:rsidP="00083E94">
      <w:pPr>
        <w:pStyle w:val="ListParagraph"/>
        <w:widowControl w:val="0"/>
        <w:numPr>
          <w:ilvl w:val="0"/>
          <w:numId w:val="38"/>
        </w:numPr>
        <w:tabs>
          <w:tab w:val="left" w:pos="990"/>
        </w:tabs>
        <w:autoSpaceDE w:val="0"/>
        <w:autoSpaceDN w:val="0"/>
        <w:adjustRightInd w:val="0"/>
        <w:spacing w:after="0"/>
        <w:rPr>
          <w:rFonts w:ascii="Arial" w:hAnsi="Arial" w:cs="Arial"/>
          <w:b/>
          <w:color w:val="000000"/>
          <w:sz w:val="22"/>
          <w:szCs w:val="22"/>
          <w:u w:val="single"/>
        </w:rPr>
      </w:pPr>
      <w:r w:rsidRPr="00E4167D">
        <w:rPr>
          <w:rFonts w:ascii="Arial" w:hAnsi="Arial" w:cs="Arial"/>
          <w:b/>
          <w:color w:val="000000"/>
          <w:sz w:val="22"/>
          <w:szCs w:val="22"/>
          <w:u w:val="single"/>
        </w:rPr>
        <w:t>charging</w:t>
      </w:r>
    </w:p>
    <w:p w14:paraId="48CC075F" w14:textId="5E727460" w:rsidR="00E4167D" w:rsidRDefault="00E4167D" w:rsidP="00083E94">
      <w:pPr>
        <w:pStyle w:val="ListParagraph"/>
        <w:widowControl w:val="0"/>
        <w:numPr>
          <w:ilvl w:val="0"/>
          <w:numId w:val="3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governor</w:t>
      </w:r>
    </w:p>
    <w:p w14:paraId="7A8F1701" w14:textId="372D67D6" w:rsidR="00E4167D" w:rsidRDefault="00E4167D" w:rsidP="00083E94">
      <w:pPr>
        <w:pStyle w:val="ListParagraph"/>
        <w:widowControl w:val="0"/>
        <w:numPr>
          <w:ilvl w:val="0"/>
          <w:numId w:val="3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fuel</w:t>
      </w:r>
    </w:p>
    <w:p w14:paraId="67E7802F"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16FB4933" w14:textId="1EC430EA" w:rsidR="00E4167D" w:rsidRDefault="00E416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During the compression event in a four-stroke engine _____.</w:t>
      </w:r>
    </w:p>
    <w:p w14:paraId="529E9B9D"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2DD2630D" w14:textId="52522D45" w:rsidR="00E4167D" w:rsidRDefault="00E4167D" w:rsidP="00083E94">
      <w:pPr>
        <w:pStyle w:val="ListParagraph"/>
        <w:widowControl w:val="0"/>
        <w:numPr>
          <w:ilvl w:val="0"/>
          <w:numId w:val="3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both valves are open</w:t>
      </w:r>
    </w:p>
    <w:p w14:paraId="31D4F89B" w14:textId="476B7912" w:rsidR="00E4167D" w:rsidRPr="00E4167D" w:rsidRDefault="00E4167D" w:rsidP="00083E94">
      <w:pPr>
        <w:pStyle w:val="ListParagraph"/>
        <w:widowControl w:val="0"/>
        <w:numPr>
          <w:ilvl w:val="0"/>
          <w:numId w:val="39"/>
        </w:numPr>
        <w:tabs>
          <w:tab w:val="left" w:pos="990"/>
        </w:tabs>
        <w:autoSpaceDE w:val="0"/>
        <w:autoSpaceDN w:val="0"/>
        <w:adjustRightInd w:val="0"/>
        <w:spacing w:after="0"/>
        <w:rPr>
          <w:rFonts w:ascii="Arial" w:hAnsi="Arial" w:cs="Arial"/>
          <w:b/>
          <w:color w:val="000000"/>
          <w:sz w:val="22"/>
          <w:szCs w:val="22"/>
          <w:u w:val="single"/>
        </w:rPr>
      </w:pPr>
      <w:r w:rsidRPr="00E4167D">
        <w:rPr>
          <w:rFonts w:ascii="Arial" w:hAnsi="Arial" w:cs="Arial"/>
          <w:b/>
          <w:color w:val="000000"/>
          <w:sz w:val="22"/>
          <w:szCs w:val="22"/>
          <w:u w:val="single"/>
        </w:rPr>
        <w:t>both valves are closed</w:t>
      </w:r>
    </w:p>
    <w:p w14:paraId="359F9D8A" w14:textId="705A4241" w:rsidR="00E4167D" w:rsidRDefault="00E4167D" w:rsidP="00083E94">
      <w:pPr>
        <w:pStyle w:val="ListParagraph"/>
        <w:widowControl w:val="0"/>
        <w:numPr>
          <w:ilvl w:val="0"/>
          <w:numId w:val="3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intake valve is open and the exhaust valve is closed</w:t>
      </w:r>
    </w:p>
    <w:p w14:paraId="01107B63" w14:textId="67AD85E3" w:rsidR="00E4167D" w:rsidRDefault="00E4167D" w:rsidP="00083E94">
      <w:pPr>
        <w:pStyle w:val="ListParagraph"/>
        <w:widowControl w:val="0"/>
        <w:numPr>
          <w:ilvl w:val="0"/>
          <w:numId w:val="3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intake valve is closed and the exhaust valve is open</w:t>
      </w:r>
    </w:p>
    <w:p w14:paraId="51ACA7C8"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01CA8AF4" w14:textId="66D9935D" w:rsidR="00E4167D" w:rsidRDefault="00E416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During the SMAW process flux and impurities float to the top of the weld and form a layer called:</w:t>
      </w:r>
    </w:p>
    <w:p w14:paraId="6795548D"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000752F8" w14:textId="36EF34E4" w:rsidR="00E4167D" w:rsidRPr="00E4167D" w:rsidRDefault="00E4167D" w:rsidP="00083E94">
      <w:pPr>
        <w:pStyle w:val="ListParagraph"/>
        <w:widowControl w:val="0"/>
        <w:numPr>
          <w:ilvl w:val="0"/>
          <w:numId w:val="40"/>
        </w:numPr>
        <w:tabs>
          <w:tab w:val="left" w:pos="990"/>
        </w:tabs>
        <w:autoSpaceDE w:val="0"/>
        <w:autoSpaceDN w:val="0"/>
        <w:adjustRightInd w:val="0"/>
        <w:spacing w:after="0"/>
        <w:rPr>
          <w:rFonts w:ascii="Arial" w:hAnsi="Arial" w:cs="Arial"/>
          <w:b/>
          <w:color w:val="000000"/>
          <w:sz w:val="22"/>
          <w:szCs w:val="22"/>
          <w:u w:val="single"/>
        </w:rPr>
      </w:pPr>
      <w:r w:rsidRPr="00E4167D">
        <w:rPr>
          <w:rFonts w:ascii="Arial" w:hAnsi="Arial" w:cs="Arial"/>
          <w:b/>
          <w:color w:val="000000"/>
          <w:sz w:val="22"/>
          <w:szCs w:val="22"/>
          <w:u w:val="single"/>
        </w:rPr>
        <w:t>slag</w:t>
      </w:r>
    </w:p>
    <w:p w14:paraId="14EF2F1D" w14:textId="7C06E54D" w:rsidR="00E4167D" w:rsidRDefault="00E4167D" w:rsidP="00083E94">
      <w:pPr>
        <w:pStyle w:val="ListParagraph"/>
        <w:widowControl w:val="0"/>
        <w:numPr>
          <w:ilvl w:val="0"/>
          <w:numId w:val="4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galvanization</w:t>
      </w:r>
    </w:p>
    <w:p w14:paraId="11CCE200" w14:textId="685C7CE4" w:rsidR="00E4167D" w:rsidRDefault="00E4167D" w:rsidP="00083E94">
      <w:pPr>
        <w:pStyle w:val="ListParagraph"/>
        <w:widowControl w:val="0"/>
        <w:numPr>
          <w:ilvl w:val="0"/>
          <w:numId w:val="4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oxidation</w:t>
      </w:r>
    </w:p>
    <w:p w14:paraId="2F97A9DE" w14:textId="3699ACA4" w:rsidR="00E4167D" w:rsidRDefault="00E4167D" w:rsidP="00083E94">
      <w:pPr>
        <w:pStyle w:val="ListParagraph"/>
        <w:widowControl w:val="0"/>
        <w:numPr>
          <w:ilvl w:val="0"/>
          <w:numId w:val="4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tinning</w:t>
      </w:r>
    </w:p>
    <w:p w14:paraId="3F302F77"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64CDD9D0" w14:textId="77777777" w:rsidR="00083E94" w:rsidRDefault="00083E94" w:rsidP="00E4167D">
      <w:pPr>
        <w:widowControl w:val="0"/>
        <w:tabs>
          <w:tab w:val="left" w:pos="990"/>
        </w:tabs>
        <w:autoSpaceDE w:val="0"/>
        <w:autoSpaceDN w:val="0"/>
        <w:adjustRightInd w:val="0"/>
        <w:spacing w:after="0"/>
        <w:rPr>
          <w:rFonts w:ascii="Arial" w:hAnsi="Arial" w:cs="Arial"/>
          <w:color w:val="000000"/>
          <w:sz w:val="22"/>
          <w:szCs w:val="22"/>
        </w:rPr>
      </w:pPr>
    </w:p>
    <w:p w14:paraId="4829DE26" w14:textId="77777777" w:rsidR="00083E94" w:rsidRDefault="00083E94" w:rsidP="00E4167D">
      <w:pPr>
        <w:widowControl w:val="0"/>
        <w:tabs>
          <w:tab w:val="left" w:pos="990"/>
        </w:tabs>
        <w:autoSpaceDE w:val="0"/>
        <w:autoSpaceDN w:val="0"/>
        <w:adjustRightInd w:val="0"/>
        <w:spacing w:after="0"/>
        <w:rPr>
          <w:rFonts w:ascii="Arial" w:hAnsi="Arial" w:cs="Arial"/>
          <w:color w:val="000000"/>
          <w:sz w:val="22"/>
          <w:szCs w:val="22"/>
        </w:rPr>
      </w:pPr>
    </w:p>
    <w:p w14:paraId="093C2CA1" w14:textId="77777777" w:rsidR="00083E94" w:rsidRDefault="00083E94" w:rsidP="00E4167D">
      <w:pPr>
        <w:widowControl w:val="0"/>
        <w:tabs>
          <w:tab w:val="left" w:pos="990"/>
        </w:tabs>
        <w:autoSpaceDE w:val="0"/>
        <w:autoSpaceDN w:val="0"/>
        <w:adjustRightInd w:val="0"/>
        <w:spacing w:after="0"/>
        <w:rPr>
          <w:rFonts w:ascii="Arial" w:hAnsi="Arial" w:cs="Arial"/>
          <w:color w:val="000000"/>
          <w:sz w:val="22"/>
          <w:szCs w:val="22"/>
        </w:rPr>
      </w:pPr>
    </w:p>
    <w:p w14:paraId="6488C147" w14:textId="77777777" w:rsidR="00083E94" w:rsidRDefault="00083E94" w:rsidP="00E4167D">
      <w:pPr>
        <w:widowControl w:val="0"/>
        <w:tabs>
          <w:tab w:val="left" w:pos="990"/>
        </w:tabs>
        <w:autoSpaceDE w:val="0"/>
        <w:autoSpaceDN w:val="0"/>
        <w:adjustRightInd w:val="0"/>
        <w:spacing w:after="0"/>
        <w:rPr>
          <w:rFonts w:ascii="Arial" w:hAnsi="Arial" w:cs="Arial"/>
          <w:color w:val="000000"/>
          <w:sz w:val="22"/>
          <w:szCs w:val="22"/>
        </w:rPr>
      </w:pPr>
    </w:p>
    <w:p w14:paraId="6D6BA1BF" w14:textId="77777777" w:rsidR="00083E94" w:rsidRDefault="00083E94" w:rsidP="00E4167D">
      <w:pPr>
        <w:widowControl w:val="0"/>
        <w:tabs>
          <w:tab w:val="left" w:pos="990"/>
        </w:tabs>
        <w:autoSpaceDE w:val="0"/>
        <w:autoSpaceDN w:val="0"/>
        <w:adjustRightInd w:val="0"/>
        <w:spacing w:after="0"/>
        <w:rPr>
          <w:rFonts w:ascii="Arial" w:hAnsi="Arial" w:cs="Arial"/>
          <w:color w:val="000000"/>
          <w:sz w:val="22"/>
          <w:szCs w:val="22"/>
        </w:rPr>
      </w:pPr>
    </w:p>
    <w:p w14:paraId="18B0EFD5" w14:textId="4CA67463" w:rsidR="00E4167D" w:rsidRDefault="00E416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What are the probable results if the welding current is too low or the arc length is too short?</w:t>
      </w:r>
    </w:p>
    <w:p w14:paraId="38D7DF83"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59182C4A" w14:textId="593910AA" w:rsidR="00E4167D" w:rsidRPr="005F41C8" w:rsidRDefault="00E4167D" w:rsidP="00083E94">
      <w:pPr>
        <w:pStyle w:val="ListParagraph"/>
        <w:widowControl w:val="0"/>
        <w:numPr>
          <w:ilvl w:val="0"/>
          <w:numId w:val="41"/>
        </w:numPr>
        <w:tabs>
          <w:tab w:val="left" w:pos="990"/>
        </w:tabs>
        <w:autoSpaceDE w:val="0"/>
        <w:autoSpaceDN w:val="0"/>
        <w:adjustRightInd w:val="0"/>
        <w:spacing w:after="0"/>
        <w:rPr>
          <w:rFonts w:ascii="Arial" w:hAnsi="Arial" w:cs="Arial"/>
          <w:b/>
          <w:color w:val="000000"/>
          <w:sz w:val="22"/>
          <w:szCs w:val="22"/>
          <w:u w:val="single"/>
        </w:rPr>
      </w:pPr>
      <w:r w:rsidRPr="005F41C8">
        <w:rPr>
          <w:rFonts w:ascii="Arial" w:hAnsi="Arial" w:cs="Arial"/>
          <w:b/>
          <w:color w:val="000000"/>
          <w:sz w:val="22"/>
          <w:szCs w:val="22"/>
          <w:u w:val="single"/>
        </w:rPr>
        <w:t>a narrow deposit will pile up, irregular shape</w:t>
      </w:r>
    </w:p>
    <w:p w14:paraId="6A0EEA22" w14:textId="45E8A2CC" w:rsidR="00E4167D" w:rsidRDefault="00E4167D" w:rsidP="00083E94">
      <w:pPr>
        <w:pStyle w:val="ListParagraph"/>
        <w:widowControl w:val="0"/>
        <w:numPr>
          <w:ilvl w:val="0"/>
          <w:numId w:val="4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electrode melts too fast, molten puddle too large and irregular</w:t>
      </w:r>
    </w:p>
    <w:p w14:paraId="7D411C53" w14:textId="6F75F1CA" w:rsidR="00E4167D" w:rsidRDefault="00E4167D" w:rsidP="00083E94">
      <w:pPr>
        <w:pStyle w:val="ListParagraph"/>
        <w:widowControl w:val="0"/>
        <w:numPr>
          <w:ilvl w:val="0"/>
          <w:numId w:val="4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melts off the electrode in large globules, wobbles from side to side as the arc weaves</w:t>
      </w:r>
    </w:p>
    <w:p w14:paraId="08BA55B0" w14:textId="48593C00" w:rsidR="00E4167D" w:rsidRDefault="00E4167D" w:rsidP="00083E94">
      <w:pPr>
        <w:pStyle w:val="ListParagraph"/>
        <w:widowControl w:val="0"/>
        <w:numPr>
          <w:ilvl w:val="0"/>
          <w:numId w:val="4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wide, spattered, irregular weld</w:t>
      </w:r>
    </w:p>
    <w:p w14:paraId="1AC9BCB5" w14:textId="77777777" w:rsidR="00E4167D" w:rsidRDefault="00E4167D" w:rsidP="00E4167D">
      <w:pPr>
        <w:widowControl w:val="0"/>
        <w:tabs>
          <w:tab w:val="left" w:pos="990"/>
        </w:tabs>
        <w:autoSpaceDE w:val="0"/>
        <w:autoSpaceDN w:val="0"/>
        <w:adjustRightInd w:val="0"/>
        <w:spacing w:after="0"/>
        <w:rPr>
          <w:rFonts w:ascii="Arial" w:hAnsi="Arial" w:cs="Arial"/>
          <w:color w:val="000000"/>
          <w:sz w:val="22"/>
          <w:szCs w:val="22"/>
        </w:rPr>
      </w:pPr>
    </w:p>
    <w:p w14:paraId="02AE4053" w14:textId="45896BD9" w:rsidR="00E4167D" w:rsidRDefault="00957851"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_____ system is a fluid power system that transmits energy using a gas (typically compressed air)</w:t>
      </w:r>
      <w:r w:rsidR="00DE44B7">
        <w:rPr>
          <w:rFonts w:ascii="Arial" w:hAnsi="Arial" w:cs="Arial"/>
          <w:color w:val="000000"/>
          <w:sz w:val="22"/>
          <w:szCs w:val="22"/>
        </w:rPr>
        <w:t>.</w:t>
      </w:r>
    </w:p>
    <w:p w14:paraId="708BFD83" w14:textId="77777777" w:rsidR="00DE44B7" w:rsidRDefault="00DE44B7" w:rsidP="00DE44B7">
      <w:pPr>
        <w:widowControl w:val="0"/>
        <w:tabs>
          <w:tab w:val="left" w:pos="990"/>
        </w:tabs>
        <w:autoSpaceDE w:val="0"/>
        <w:autoSpaceDN w:val="0"/>
        <w:adjustRightInd w:val="0"/>
        <w:spacing w:after="0"/>
        <w:rPr>
          <w:rFonts w:ascii="Arial" w:hAnsi="Arial" w:cs="Arial"/>
          <w:color w:val="000000"/>
          <w:sz w:val="22"/>
          <w:szCs w:val="22"/>
        </w:rPr>
      </w:pPr>
    </w:p>
    <w:p w14:paraId="16D00C18" w14:textId="65F548E6" w:rsidR="00DE44B7" w:rsidRPr="005D200C" w:rsidRDefault="00DE44B7" w:rsidP="00083E94">
      <w:pPr>
        <w:pStyle w:val="ListParagraph"/>
        <w:widowControl w:val="0"/>
        <w:numPr>
          <w:ilvl w:val="0"/>
          <w:numId w:val="42"/>
        </w:numPr>
        <w:tabs>
          <w:tab w:val="left" w:pos="990"/>
        </w:tabs>
        <w:autoSpaceDE w:val="0"/>
        <w:autoSpaceDN w:val="0"/>
        <w:adjustRightInd w:val="0"/>
        <w:spacing w:after="0"/>
        <w:rPr>
          <w:rFonts w:ascii="Arial" w:hAnsi="Arial" w:cs="Arial"/>
          <w:b/>
          <w:color w:val="000000"/>
          <w:sz w:val="22"/>
          <w:szCs w:val="22"/>
          <w:u w:val="single"/>
        </w:rPr>
      </w:pPr>
      <w:r w:rsidRPr="005D200C">
        <w:rPr>
          <w:rFonts w:ascii="Arial" w:hAnsi="Arial" w:cs="Arial"/>
          <w:b/>
          <w:color w:val="000000"/>
          <w:sz w:val="22"/>
          <w:szCs w:val="22"/>
          <w:u w:val="single"/>
        </w:rPr>
        <w:t>pneumatic</w:t>
      </w:r>
    </w:p>
    <w:p w14:paraId="45BFB0FA" w14:textId="61799689" w:rsidR="00DE44B7" w:rsidRDefault="00DE44B7" w:rsidP="00083E94">
      <w:pPr>
        <w:pStyle w:val="ListParagraph"/>
        <w:widowControl w:val="0"/>
        <w:numPr>
          <w:ilvl w:val="0"/>
          <w:numId w:val="4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hydraulic</w:t>
      </w:r>
    </w:p>
    <w:p w14:paraId="0DFA96D8" w14:textId="254EA243" w:rsidR="00DE44B7" w:rsidRDefault="00DE44B7" w:rsidP="00083E94">
      <w:pPr>
        <w:pStyle w:val="ListParagraph"/>
        <w:widowControl w:val="0"/>
        <w:numPr>
          <w:ilvl w:val="0"/>
          <w:numId w:val="4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nonsynchronous</w:t>
      </w:r>
    </w:p>
    <w:p w14:paraId="1090FD35" w14:textId="0C0739BE" w:rsidR="00DE44B7" w:rsidRDefault="00DE44B7" w:rsidP="00083E94">
      <w:pPr>
        <w:pStyle w:val="ListParagraph"/>
        <w:widowControl w:val="0"/>
        <w:numPr>
          <w:ilvl w:val="0"/>
          <w:numId w:val="4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synchronous</w:t>
      </w:r>
    </w:p>
    <w:p w14:paraId="54B3AD2B" w14:textId="77777777" w:rsidR="00DE44B7" w:rsidRDefault="00DE44B7" w:rsidP="00DE44B7">
      <w:pPr>
        <w:widowControl w:val="0"/>
        <w:tabs>
          <w:tab w:val="left" w:pos="990"/>
        </w:tabs>
        <w:autoSpaceDE w:val="0"/>
        <w:autoSpaceDN w:val="0"/>
        <w:adjustRightInd w:val="0"/>
        <w:spacing w:after="0"/>
        <w:rPr>
          <w:rFonts w:ascii="Arial" w:hAnsi="Arial" w:cs="Arial"/>
          <w:color w:val="000000"/>
          <w:sz w:val="22"/>
          <w:szCs w:val="22"/>
        </w:rPr>
      </w:pPr>
    </w:p>
    <w:p w14:paraId="2A78A3A3" w14:textId="2D1725F8" w:rsidR="00DE44B7" w:rsidRDefault="005D200C"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of these is NOT a part of the cleaning unit on the combine?</w:t>
      </w:r>
    </w:p>
    <w:p w14:paraId="2A738738"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71744F55" w14:textId="3DBC2037" w:rsidR="005D200C" w:rsidRDefault="005D200C" w:rsidP="00083E94">
      <w:pPr>
        <w:pStyle w:val="ListParagraph"/>
        <w:widowControl w:val="0"/>
        <w:numPr>
          <w:ilvl w:val="0"/>
          <w:numId w:val="4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fan</w:t>
      </w:r>
    </w:p>
    <w:p w14:paraId="44D1BFE9" w14:textId="508BF9D7" w:rsidR="005D200C" w:rsidRDefault="005D200C" w:rsidP="00083E94">
      <w:pPr>
        <w:pStyle w:val="ListParagraph"/>
        <w:widowControl w:val="0"/>
        <w:numPr>
          <w:ilvl w:val="0"/>
          <w:numId w:val="4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chaffer</w:t>
      </w:r>
    </w:p>
    <w:p w14:paraId="752CBE43" w14:textId="0561D425" w:rsidR="005D200C" w:rsidRPr="005D200C" w:rsidRDefault="005D200C" w:rsidP="00083E94">
      <w:pPr>
        <w:pStyle w:val="ListParagraph"/>
        <w:widowControl w:val="0"/>
        <w:numPr>
          <w:ilvl w:val="0"/>
          <w:numId w:val="43"/>
        </w:numPr>
        <w:tabs>
          <w:tab w:val="left" w:pos="990"/>
        </w:tabs>
        <w:autoSpaceDE w:val="0"/>
        <w:autoSpaceDN w:val="0"/>
        <w:adjustRightInd w:val="0"/>
        <w:spacing w:after="0"/>
        <w:rPr>
          <w:rFonts w:ascii="Arial" w:hAnsi="Arial" w:cs="Arial"/>
          <w:b/>
          <w:color w:val="000000"/>
          <w:sz w:val="22"/>
          <w:szCs w:val="22"/>
          <w:u w:val="single"/>
        </w:rPr>
      </w:pPr>
      <w:r w:rsidRPr="005D200C">
        <w:rPr>
          <w:rFonts w:ascii="Arial" w:hAnsi="Arial" w:cs="Arial"/>
          <w:b/>
          <w:color w:val="000000"/>
          <w:sz w:val="22"/>
          <w:szCs w:val="22"/>
          <w:u w:val="single"/>
        </w:rPr>
        <w:t>beater</w:t>
      </w:r>
    </w:p>
    <w:p w14:paraId="24FC7D5B" w14:textId="43D6D45F" w:rsidR="005D200C" w:rsidRDefault="005D200C" w:rsidP="00083E94">
      <w:pPr>
        <w:pStyle w:val="ListParagraph"/>
        <w:widowControl w:val="0"/>
        <w:numPr>
          <w:ilvl w:val="0"/>
          <w:numId w:val="4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sieve</w:t>
      </w:r>
    </w:p>
    <w:p w14:paraId="151438E1"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238BABFD" w14:textId="1D24F363" w:rsidR="005D200C" w:rsidRDefault="005D200C"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final cleaning of grain in the combine is accomplished at the:</w:t>
      </w:r>
    </w:p>
    <w:p w14:paraId="1A828B41"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3F05314A" w14:textId="74F6F5DD" w:rsidR="005D200C" w:rsidRPr="005D200C" w:rsidRDefault="005D200C" w:rsidP="00083E94">
      <w:pPr>
        <w:pStyle w:val="ListParagraph"/>
        <w:widowControl w:val="0"/>
        <w:numPr>
          <w:ilvl w:val="0"/>
          <w:numId w:val="44"/>
        </w:numPr>
        <w:tabs>
          <w:tab w:val="left" w:pos="990"/>
        </w:tabs>
        <w:autoSpaceDE w:val="0"/>
        <w:autoSpaceDN w:val="0"/>
        <w:adjustRightInd w:val="0"/>
        <w:spacing w:after="0"/>
        <w:rPr>
          <w:rFonts w:ascii="Arial" w:hAnsi="Arial" w:cs="Arial"/>
          <w:b/>
          <w:color w:val="000000"/>
          <w:sz w:val="22"/>
          <w:szCs w:val="22"/>
          <w:u w:val="single"/>
        </w:rPr>
      </w:pPr>
      <w:r w:rsidRPr="005D200C">
        <w:rPr>
          <w:rFonts w:ascii="Arial" w:hAnsi="Arial" w:cs="Arial"/>
          <w:b/>
          <w:color w:val="000000"/>
          <w:sz w:val="22"/>
          <w:szCs w:val="22"/>
          <w:u w:val="single"/>
        </w:rPr>
        <w:t>sieve</w:t>
      </w:r>
    </w:p>
    <w:p w14:paraId="6C96EC5F" w14:textId="467517A8" w:rsidR="005D200C" w:rsidRDefault="005D200C" w:rsidP="00083E94">
      <w:pPr>
        <w:pStyle w:val="ListParagraph"/>
        <w:widowControl w:val="0"/>
        <w:numPr>
          <w:ilvl w:val="0"/>
          <w:numId w:val="4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chaffer</w:t>
      </w:r>
    </w:p>
    <w:p w14:paraId="41431B24" w14:textId="0C19BF2D" w:rsidR="005D200C" w:rsidRDefault="005D200C" w:rsidP="00083E94">
      <w:pPr>
        <w:pStyle w:val="ListParagraph"/>
        <w:widowControl w:val="0"/>
        <w:numPr>
          <w:ilvl w:val="0"/>
          <w:numId w:val="4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finger bar</w:t>
      </w:r>
    </w:p>
    <w:p w14:paraId="1519713C" w14:textId="570B9686" w:rsidR="005D200C" w:rsidRDefault="005D200C" w:rsidP="00083E94">
      <w:pPr>
        <w:pStyle w:val="ListParagraph"/>
        <w:widowControl w:val="0"/>
        <w:numPr>
          <w:ilvl w:val="0"/>
          <w:numId w:val="4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chaffer extension</w:t>
      </w:r>
    </w:p>
    <w:p w14:paraId="52C7D38C"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0AC953F8" w14:textId="42A40461" w:rsidR="005D200C" w:rsidRDefault="005D200C"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proper flow pattern for grain in a combine is:</w:t>
      </w:r>
    </w:p>
    <w:p w14:paraId="7128BB3D"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4915A058" w14:textId="2178A2A3" w:rsidR="005D200C" w:rsidRDefault="005D200C" w:rsidP="00083E94">
      <w:pPr>
        <w:pStyle w:val="ListParagraph"/>
        <w:widowControl w:val="0"/>
        <w:numPr>
          <w:ilvl w:val="0"/>
          <w:numId w:val="4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cutting, feeding, threshing, separating, handling</w:t>
      </w:r>
    </w:p>
    <w:p w14:paraId="306EB092" w14:textId="34585490" w:rsidR="005D200C" w:rsidRDefault="005D200C" w:rsidP="00083E94">
      <w:pPr>
        <w:pStyle w:val="ListParagraph"/>
        <w:widowControl w:val="0"/>
        <w:numPr>
          <w:ilvl w:val="0"/>
          <w:numId w:val="4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cutting, threshing, feeding, separating, handling</w:t>
      </w:r>
    </w:p>
    <w:p w14:paraId="2C0419A3" w14:textId="0C1BCCCE" w:rsidR="005D200C" w:rsidRPr="005D200C" w:rsidRDefault="005D200C" w:rsidP="00083E94">
      <w:pPr>
        <w:pStyle w:val="ListParagraph"/>
        <w:widowControl w:val="0"/>
        <w:numPr>
          <w:ilvl w:val="0"/>
          <w:numId w:val="45"/>
        </w:numPr>
        <w:tabs>
          <w:tab w:val="left" w:pos="990"/>
        </w:tabs>
        <w:autoSpaceDE w:val="0"/>
        <w:autoSpaceDN w:val="0"/>
        <w:adjustRightInd w:val="0"/>
        <w:spacing w:after="0"/>
        <w:rPr>
          <w:rFonts w:ascii="Arial" w:hAnsi="Arial" w:cs="Arial"/>
          <w:b/>
          <w:color w:val="000000"/>
          <w:sz w:val="22"/>
          <w:szCs w:val="22"/>
          <w:u w:val="single"/>
        </w:rPr>
      </w:pPr>
      <w:r w:rsidRPr="005D200C">
        <w:rPr>
          <w:rFonts w:ascii="Arial" w:hAnsi="Arial" w:cs="Arial"/>
          <w:b/>
          <w:color w:val="000000"/>
          <w:sz w:val="22"/>
          <w:szCs w:val="22"/>
          <w:u w:val="single"/>
        </w:rPr>
        <w:t>cutting, feeding, threshing, separating, cleaning, handling</w:t>
      </w:r>
    </w:p>
    <w:p w14:paraId="3BB0E3B1" w14:textId="2B6CF73B" w:rsidR="005D200C" w:rsidRDefault="005D200C" w:rsidP="00083E94">
      <w:pPr>
        <w:pStyle w:val="ListParagraph"/>
        <w:widowControl w:val="0"/>
        <w:numPr>
          <w:ilvl w:val="0"/>
          <w:numId w:val="4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cutting, feeding, threshing, cleaning, separating, handling</w:t>
      </w:r>
    </w:p>
    <w:p w14:paraId="218CA399"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0E8391F8" w14:textId="782A1642" w:rsidR="005D200C" w:rsidRDefault="005D200C"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basic rule for setting reel speed on a combine is:</w:t>
      </w:r>
    </w:p>
    <w:p w14:paraId="436691A9"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1EE241B6" w14:textId="785EA982" w:rsidR="005D200C" w:rsidRDefault="005D200C" w:rsidP="00083E94">
      <w:pPr>
        <w:pStyle w:val="ListParagraph"/>
        <w:widowControl w:val="0"/>
        <w:numPr>
          <w:ilvl w:val="0"/>
          <w:numId w:val="4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reel speed is equal to ground speed</w:t>
      </w:r>
    </w:p>
    <w:p w14:paraId="43824A06" w14:textId="7EE462AE" w:rsidR="005D200C" w:rsidRDefault="005D200C" w:rsidP="00083E94">
      <w:pPr>
        <w:pStyle w:val="ListParagraph"/>
        <w:widowControl w:val="0"/>
        <w:numPr>
          <w:ilvl w:val="0"/>
          <w:numId w:val="4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reel speed is 50% faster than ground speed</w:t>
      </w:r>
    </w:p>
    <w:p w14:paraId="6299DE8E" w14:textId="2E8E61B8" w:rsidR="005D200C" w:rsidRPr="005D200C" w:rsidRDefault="005D200C" w:rsidP="00083E94">
      <w:pPr>
        <w:pStyle w:val="ListParagraph"/>
        <w:widowControl w:val="0"/>
        <w:numPr>
          <w:ilvl w:val="0"/>
          <w:numId w:val="46"/>
        </w:numPr>
        <w:tabs>
          <w:tab w:val="left" w:pos="990"/>
        </w:tabs>
        <w:autoSpaceDE w:val="0"/>
        <w:autoSpaceDN w:val="0"/>
        <w:adjustRightInd w:val="0"/>
        <w:spacing w:after="0"/>
        <w:rPr>
          <w:rFonts w:ascii="Arial" w:hAnsi="Arial" w:cs="Arial"/>
          <w:b/>
          <w:color w:val="000000"/>
          <w:sz w:val="22"/>
          <w:szCs w:val="22"/>
          <w:u w:val="single"/>
        </w:rPr>
      </w:pPr>
      <w:r w:rsidRPr="005D200C">
        <w:rPr>
          <w:rFonts w:ascii="Arial" w:hAnsi="Arial" w:cs="Arial"/>
          <w:b/>
          <w:color w:val="000000"/>
          <w:sz w:val="22"/>
          <w:szCs w:val="22"/>
          <w:u w:val="single"/>
        </w:rPr>
        <w:t>reel speed is 25% faster than ground speed</w:t>
      </w:r>
    </w:p>
    <w:p w14:paraId="1AAAA8EC" w14:textId="63760588" w:rsidR="005D200C" w:rsidRDefault="005D200C" w:rsidP="00083E94">
      <w:pPr>
        <w:pStyle w:val="ListParagraph"/>
        <w:widowControl w:val="0"/>
        <w:numPr>
          <w:ilvl w:val="0"/>
          <w:numId w:val="4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reel speed is 25% slower than ground speed</w:t>
      </w:r>
    </w:p>
    <w:p w14:paraId="201F1504"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6AD71537" w14:textId="1DB47465" w:rsidR="005D200C" w:rsidRDefault="005D200C"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Knife register on a combine cutter bar refers to:</w:t>
      </w:r>
    </w:p>
    <w:p w14:paraId="22C5EA26"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51F2F94E" w14:textId="66F5549F" w:rsidR="005D200C" w:rsidRPr="005D200C" w:rsidRDefault="005D200C" w:rsidP="00083E94">
      <w:pPr>
        <w:pStyle w:val="ListParagraph"/>
        <w:widowControl w:val="0"/>
        <w:numPr>
          <w:ilvl w:val="0"/>
          <w:numId w:val="47"/>
        </w:numPr>
        <w:tabs>
          <w:tab w:val="left" w:pos="990"/>
        </w:tabs>
        <w:autoSpaceDE w:val="0"/>
        <w:autoSpaceDN w:val="0"/>
        <w:adjustRightInd w:val="0"/>
        <w:spacing w:after="0"/>
        <w:rPr>
          <w:rFonts w:ascii="Arial" w:hAnsi="Arial" w:cs="Arial"/>
          <w:b/>
          <w:color w:val="000000"/>
          <w:sz w:val="22"/>
          <w:szCs w:val="22"/>
          <w:u w:val="single"/>
        </w:rPr>
      </w:pPr>
      <w:r w:rsidRPr="005D200C">
        <w:rPr>
          <w:rFonts w:ascii="Arial" w:hAnsi="Arial" w:cs="Arial"/>
          <w:b/>
          <w:color w:val="000000"/>
          <w:sz w:val="22"/>
          <w:szCs w:val="22"/>
          <w:u w:val="single"/>
        </w:rPr>
        <w:t>the centering of the cutter bar knife in the guards at the end of both back and forward motions of the bar</w:t>
      </w:r>
    </w:p>
    <w:p w14:paraId="26D22580" w14:textId="0F485EC3" w:rsidR="005D200C" w:rsidRDefault="005D200C" w:rsidP="00083E94">
      <w:pPr>
        <w:pStyle w:val="ListParagraph"/>
        <w:widowControl w:val="0"/>
        <w:numPr>
          <w:ilvl w:val="0"/>
          <w:numId w:val="4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length of the forward stroke of the cutter bar</w:t>
      </w:r>
    </w:p>
    <w:p w14:paraId="6CBC4FA5" w14:textId="411504CA" w:rsidR="005D200C" w:rsidRDefault="005D200C" w:rsidP="00083E94">
      <w:pPr>
        <w:pStyle w:val="ListParagraph"/>
        <w:widowControl w:val="0"/>
        <w:numPr>
          <w:ilvl w:val="0"/>
          <w:numId w:val="4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proper spacing of guards on the header</w:t>
      </w:r>
    </w:p>
    <w:p w14:paraId="66680F04" w14:textId="5E658848" w:rsidR="005D200C" w:rsidRDefault="005D200C" w:rsidP="00083E94">
      <w:pPr>
        <w:pStyle w:val="ListParagraph"/>
        <w:widowControl w:val="0"/>
        <w:numPr>
          <w:ilvl w:val="0"/>
          <w:numId w:val="4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adjustment is by use of single or dual point knives</w:t>
      </w:r>
    </w:p>
    <w:p w14:paraId="01A4D598" w14:textId="77777777" w:rsidR="005D200C" w:rsidRDefault="005D200C" w:rsidP="005D200C">
      <w:pPr>
        <w:widowControl w:val="0"/>
        <w:tabs>
          <w:tab w:val="left" w:pos="990"/>
        </w:tabs>
        <w:autoSpaceDE w:val="0"/>
        <w:autoSpaceDN w:val="0"/>
        <w:adjustRightInd w:val="0"/>
        <w:spacing w:after="0"/>
        <w:rPr>
          <w:rFonts w:ascii="Arial" w:hAnsi="Arial" w:cs="Arial"/>
          <w:color w:val="000000"/>
          <w:sz w:val="22"/>
          <w:szCs w:val="22"/>
        </w:rPr>
      </w:pPr>
    </w:p>
    <w:p w14:paraId="33A2BED2" w14:textId="00EC0A80" w:rsidR="005D200C" w:rsidRDefault="00D225D5"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glossy, dry appearance to the insulator nose of a spark plug is a sign of:</w:t>
      </w:r>
    </w:p>
    <w:p w14:paraId="07707959" w14:textId="77777777" w:rsidR="00D225D5" w:rsidRDefault="00D225D5" w:rsidP="00D225D5">
      <w:pPr>
        <w:widowControl w:val="0"/>
        <w:tabs>
          <w:tab w:val="left" w:pos="990"/>
        </w:tabs>
        <w:autoSpaceDE w:val="0"/>
        <w:autoSpaceDN w:val="0"/>
        <w:adjustRightInd w:val="0"/>
        <w:spacing w:after="0"/>
        <w:rPr>
          <w:rFonts w:ascii="Arial" w:hAnsi="Arial" w:cs="Arial"/>
          <w:color w:val="000000"/>
          <w:sz w:val="22"/>
          <w:szCs w:val="22"/>
        </w:rPr>
      </w:pPr>
    </w:p>
    <w:p w14:paraId="575181BA" w14:textId="7BF5E2A6" w:rsidR="00D225D5" w:rsidRDefault="00D225D5" w:rsidP="00083E94">
      <w:pPr>
        <w:pStyle w:val="ListParagraph"/>
        <w:widowControl w:val="0"/>
        <w:numPr>
          <w:ilvl w:val="0"/>
          <w:numId w:val="4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oxidation</w:t>
      </w:r>
    </w:p>
    <w:p w14:paraId="6ACE007E" w14:textId="0DB84542" w:rsidR="00D225D5" w:rsidRPr="00D225D5" w:rsidRDefault="00D225D5" w:rsidP="00083E94">
      <w:pPr>
        <w:pStyle w:val="ListParagraph"/>
        <w:widowControl w:val="0"/>
        <w:numPr>
          <w:ilvl w:val="0"/>
          <w:numId w:val="48"/>
        </w:numPr>
        <w:tabs>
          <w:tab w:val="left" w:pos="990"/>
        </w:tabs>
        <w:autoSpaceDE w:val="0"/>
        <w:autoSpaceDN w:val="0"/>
        <w:adjustRightInd w:val="0"/>
        <w:spacing w:after="0"/>
        <w:rPr>
          <w:rFonts w:ascii="Arial" w:hAnsi="Arial" w:cs="Arial"/>
          <w:b/>
          <w:color w:val="000000"/>
          <w:sz w:val="22"/>
          <w:szCs w:val="22"/>
          <w:u w:val="single"/>
        </w:rPr>
      </w:pPr>
      <w:r w:rsidRPr="00D225D5">
        <w:rPr>
          <w:rFonts w:ascii="Arial" w:hAnsi="Arial" w:cs="Arial"/>
          <w:b/>
          <w:color w:val="000000"/>
          <w:sz w:val="22"/>
          <w:szCs w:val="22"/>
          <w:u w:val="single"/>
        </w:rPr>
        <w:t>overheating</w:t>
      </w:r>
    </w:p>
    <w:p w14:paraId="2304E455" w14:textId="182B5E04" w:rsidR="00D225D5" w:rsidRDefault="00D225D5" w:rsidP="00083E94">
      <w:pPr>
        <w:pStyle w:val="ListParagraph"/>
        <w:widowControl w:val="0"/>
        <w:numPr>
          <w:ilvl w:val="0"/>
          <w:numId w:val="4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dry fouling</w:t>
      </w:r>
    </w:p>
    <w:p w14:paraId="52C26BE3" w14:textId="6A76E842" w:rsidR="00D225D5" w:rsidRPr="00083E94" w:rsidRDefault="00D225D5" w:rsidP="00083E94">
      <w:pPr>
        <w:pStyle w:val="ListParagraph"/>
        <w:widowControl w:val="0"/>
        <w:numPr>
          <w:ilvl w:val="0"/>
          <w:numId w:val="4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proper operation</w:t>
      </w:r>
    </w:p>
    <w:p w14:paraId="2A998E29" w14:textId="4C97A742" w:rsidR="00D225D5" w:rsidRDefault="00D225D5"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A number of 5W-30 on an oil container identifies its:</w:t>
      </w:r>
    </w:p>
    <w:p w14:paraId="53285026" w14:textId="77777777" w:rsidR="00D225D5" w:rsidRDefault="00D225D5" w:rsidP="00D225D5">
      <w:pPr>
        <w:widowControl w:val="0"/>
        <w:tabs>
          <w:tab w:val="left" w:pos="990"/>
        </w:tabs>
        <w:autoSpaceDE w:val="0"/>
        <w:autoSpaceDN w:val="0"/>
        <w:adjustRightInd w:val="0"/>
        <w:spacing w:after="0"/>
        <w:rPr>
          <w:rFonts w:ascii="Arial" w:hAnsi="Arial" w:cs="Arial"/>
          <w:color w:val="000000"/>
          <w:sz w:val="22"/>
          <w:szCs w:val="22"/>
        </w:rPr>
      </w:pPr>
    </w:p>
    <w:p w14:paraId="3360A34D" w14:textId="5929DCD8" w:rsidR="00D225D5" w:rsidRDefault="00D225D5" w:rsidP="00083E94">
      <w:pPr>
        <w:pStyle w:val="ListParagraph"/>
        <w:widowControl w:val="0"/>
        <w:numPr>
          <w:ilvl w:val="0"/>
          <w:numId w:val="4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service classification</w:t>
      </w:r>
    </w:p>
    <w:p w14:paraId="5382BA17" w14:textId="41197A1A" w:rsidR="00D225D5" w:rsidRDefault="00D225D5" w:rsidP="00083E94">
      <w:pPr>
        <w:pStyle w:val="ListParagraph"/>
        <w:widowControl w:val="0"/>
        <w:numPr>
          <w:ilvl w:val="0"/>
          <w:numId w:val="4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quality grade</w:t>
      </w:r>
    </w:p>
    <w:p w14:paraId="360A382A" w14:textId="5BD9AEE0" w:rsidR="00D225D5" w:rsidRDefault="00D225D5" w:rsidP="00083E94">
      <w:pPr>
        <w:pStyle w:val="ListParagraph"/>
        <w:widowControl w:val="0"/>
        <w:numPr>
          <w:ilvl w:val="0"/>
          <w:numId w:val="4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performance rating</w:t>
      </w:r>
    </w:p>
    <w:p w14:paraId="11664E90" w14:textId="1A2962F9" w:rsidR="005C2773" w:rsidRPr="00F10D66" w:rsidRDefault="00D225D5" w:rsidP="00083E94">
      <w:pPr>
        <w:pStyle w:val="ListParagraph"/>
        <w:widowControl w:val="0"/>
        <w:numPr>
          <w:ilvl w:val="0"/>
          <w:numId w:val="49"/>
        </w:numPr>
        <w:tabs>
          <w:tab w:val="left" w:pos="990"/>
        </w:tabs>
        <w:autoSpaceDE w:val="0"/>
        <w:autoSpaceDN w:val="0"/>
        <w:adjustRightInd w:val="0"/>
        <w:spacing w:after="0"/>
        <w:rPr>
          <w:rFonts w:ascii="Arial" w:hAnsi="Arial" w:cs="Arial"/>
          <w:b/>
          <w:color w:val="000000"/>
          <w:sz w:val="22"/>
          <w:szCs w:val="22"/>
          <w:u w:val="single"/>
        </w:rPr>
      </w:pPr>
      <w:r w:rsidRPr="00D225D5">
        <w:rPr>
          <w:rFonts w:ascii="Arial" w:hAnsi="Arial" w:cs="Arial"/>
          <w:b/>
          <w:color w:val="000000"/>
          <w:sz w:val="22"/>
          <w:szCs w:val="22"/>
          <w:u w:val="single"/>
        </w:rPr>
        <w:t>viscosity</w:t>
      </w:r>
    </w:p>
    <w:p w14:paraId="6E5773F8"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14CCD6A7" w14:textId="766E8D68" w:rsidR="005C2773" w:rsidRDefault="005C277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After the planting season is complete the operator needs to store the vacuum corn meter unit.  The following is steps to follow to store the metering unit.  Find the one that does NOT belong.</w:t>
      </w:r>
    </w:p>
    <w:p w14:paraId="72F32F68"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24351176" w14:textId="3B235BCE" w:rsidR="005C2773" w:rsidRDefault="005C2773" w:rsidP="00083E94">
      <w:pPr>
        <w:pStyle w:val="ListParagraph"/>
        <w:widowControl w:val="0"/>
        <w:numPr>
          <w:ilvl w:val="0"/>
          <w:numId w:val="5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remove the cover to relieve pressure on the seal</w:t>
      </w:r>
    </w:p>
    <w:p w14:paraId="15B77C2C" w14:textId="6724542E" w:rsidR="005C2773" w:rsidRDefault="005C2773" w:rsidP="00083E94">
      <w:pPr>
        <w:pStyle w:val="ListParagraph"/>
        <w:widowControl w:val="0"/>
        <w:numPr>
          <w:ilvl w:val="0"/>
          <w:numId w:val="5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remove the metering plate and store in a cool dry place</w:t>
      </w:r>
    </w:p>
    <w:p w14:paraId="5685D409" w14:textId="5A8FFB6F" w:rsidR="005C2773" w:rsidRDefault="005C2773" w:rsidP="00083E94">
      <w:pPr>
        <w:pStyle w:val="ListParagraph"/>
        <w:widowControl w:val="0"/>
        <w:numPr>
          <w:ilvl w:val="0"/>
          <w:numId w:val="5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completely wash the metering unit with soap and water</w:t>
      </w:r>
    </w:p>
    <w:p w14:paraId="77BE4CAA" w14:textId="045ADB9A" w:rsidR="005C2773" w:rsidRPr="005C2773" w:rsidRDefault="005C2773" w:rsidP="00083E94">
      <w:pPr>
        <w:pStyle w:val="ListParagraph"/>
        <w:widowControl w:val="0"/>
        <w:numPr>
          <w:ilvl w:val="0"/>
          <w:numId w:val="50"/>
        </w:numPr>
        <w:tabs>
          <w:tab w:val="left" w:pos="990"/>
        </w:tabs>
        <w:autoSpaceDE w:val="0"/>
        <w:autoSpaceDN w:val="0"/>
        <w:adjustRightInd w:val="0"/>
        <w:spacing w:after="0"/>
        <w:rPr>
          <w:rFonts w:ascii="Arial" w:hAnsi="Arial" w:cs="Arial"/>
          <w:b/>
          <w:color w:val="000000"/>
          <w:sz w:val="22"/>
          <w:szCs w:val="22"/>
          <w:u w:val="single"/>
        </w:rPr>
      </w:pPr>
      <w:r w:rsidRPr="005C2773">
        <w:rPr>
          <w:rFonts w:ascii="Arial" w:hAnsi="Arial" w:cs="Arial"/>
          <w:b/>
          <w:color w:val="000000"/>
          <w:sz w:val="22"/>
          <w:szCs w:val="22"/>
          <w:u w:val="single"/>
        </w:rPr>
        <w:t>after washing off the units, completely cover with engine oil to prevent rust</w:t>
      </w:r>
    </w:p>
    <w:p w14:paraId="60ADBDE5"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7C500CA0" w14:textId="70EA9C33" w:rsidR="005C2773" w:rsidRDefault="005C277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Seed size determines the following.  Identify the one that does NOT belong.</w:t>
      </w:r>
    </w:p>
    <w:p w14:paraId="4D026BB3"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29AD02CD" w14:textId="2D6A9920" w:rsidR="005C2773" w:rsidRDefault="005C2773" w:rsidP="00083E94">
      <w:pPr>
        <w:pStyle w:val="ListParagraph"/>
        <w:widowControl w:val="0"/>
        <w:numPr>
          <w:ilvl w:val="0"/>
          <w:numId w:val="5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vacuum setting</w:t>
      </w:r>
    </w:p>
    <w:p w14:paraId="3580E8AA" w14:textId="107C069D" w:rsidR="005C2773" w:rsidRDefault="005C2773" w:rsidP="00083E94">
      <w:pPr>
        <w:pStyle w:val="ListParagraph"/>
        <w:widowControl w:val="0"/>
        <w:numPr>
          <w:ilvl w:val="0"/>
          <w:numId w:val="5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finger pressure adjustment</w:t>
      </w:r>
    </w:p>
    <w:p w14:paraId="6D813285" w14:textId="55DC226E" w:rsidR="005C2773" w:rsidRPr="005C2773" w:rsidRDefault="005C2773" w:rsidP="00083E94">
      <w:pPr>
        <w:pStyle w:val="ListParagraph"/>
        <w:widowControl w:val="0"/>
        <w:numPr>
          <w:ilvl w:val="0"/>
          <w:numId w:val="51"/>
        </w:numPr>
        <w:tabs>
          <w:tab w:val="left" w:pos="990"/>
        </w:tabs>
        <w:autoSpaceDE w:val="0"/>
        <w:autoSpaceDN w:val="0"/>
        <w:adjustRightInd w:val="0"/>
        <w:spacing w:after="0"/>
        <w:rPr>
          <w:rFonts w:ascii="Arial" w:hAnsi="Arial" w:cs="Arial"/>
          <w:b/>
          <w:color w:val="000000"/>
          <w:sz w:val="22"/>
          <w:szCs w:val="22"/>
          <w:u w:val="single"/>
        </w:rPr>
      </w:pPr>
      <w:r w:rsidRPr="005C2773">
        <w:rPr>
          <w:rFonts w:ascii="Arial" w:hAnsi="Arial" w:cs="Arial"/>
          <w:b/>
          <w:color w:val="000000"/>
          <w:sz w:val="22"/>
          <w:szCs w:val="22"/>
          <w:u w:val="single"/>
        </w:rPr>
        <w:t>planter speed MPH</w:t>
      </w:r>
    </w:p>
    <w:p w14:paraId="011676E7" w14:textId="1E78D08E" w:rsidR="005C2773" w:rsidRDefault="005C2773" w:rsidP="00083E94">
      <w:pPr>
        <w:pStyle w:val="ListParagraph"/>
        <w:widowControl w:val="0"/>
        <w:numPr>
          <w:ilvl w:val="0"/>
          <w:numId w:val="5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size of seed plate used</w:t>
      </w:r>
    </w:p>
    <w:p w14:paraId="7921BDBC"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4BA49A75" w14:textId="75FE1752" w:rsidR="005C2773" w:rsidRDefault="005C277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primary function of a planter is to make the “V” trench.  Identify what part of the planter makes the “V” trench.</w:t>
      </w:r>
    </w:p>
    <w:p w14:paraId="7C481FEF"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1426ADF3" w14:textId="0460BF26" w:rsidR="005C2773" w:rsidRDefault="005C2773" w:rsidP="00083E94">
      <w:pPr>
        <w:pStyle w:val="ListParagraph"/>
        <w:widowControl w:val="0"/>
        <w:numPr>
          <w:ilvl w:val="0"/>
          <w:numId w:val="5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metering plates</w:t>
      </w:r>
    </w:p>
    <w:p w14:paraId="5831AA57" w14:textId="0A417DE2" w:rsidR="005C2773" w:rsidRDefault="005C2773" w:rsidP="00083E94">
      <w:pPr>
        <w:pStyle w:val="ListParagraph"/>
        <w:widowControl w:val="0"/>
        <w:numPr>
          <w:ilvl w:val="0"/>
          <w:numId w:val="5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fluted and rippled coulters</w:t>
      </w:r>
    </w:p>
    <w:p w14:paraId="0E91CBBB" w14:textId="0E8CCE56" w:rsidR="005C2773" w:rsidRPr="005C2773" w:rsidRDefault="005C2773" w:rsidP="00083E94">
      <w:pPr>
        <w:pStyle w:val="ListParagraph"/>
        <w:widowControl w:val="0"/>
        <w:numPr>
          <w:ilvl w:val="0"/>
          <w:numId w:val="52"/>
        </w:numPr>
        <w:tabs>
          <w:tab w:val="left" w:pos="990"/>
        </w:tabs>
        <w:autoSpaceDE w:val="0"/>
        <w:autoSpaceDN w:val="0"/>
        <w:adjustRightInd w:val="0"/>
        <w:spacing w:after="0"/>
        <w:rPr>
          <w:rFonts w:ascii="Arial" w:hAnsi="Arial" w:cs="Arial"/>
          <w:b/>
          <w:color w:val="000000"/>
          <w:sz w:val="22"/>
          <w:szCs w:val="22"/>
          <w:u w:val="single"/>
        </w:rPr>
      </w:pPr>
      <w:r w:rsidRPr="005C2773">
        <w:rPr>
          <w:rFonts w:ascii="Arial" w:hAnsi="Arial" w:cs="Arial"/>
          <w:b/>
          <w:color w:val="000000"/>
          <w:sz w:val="22"/>
          <w:szCs w:val="22"/>
          <w:u w:val="single"/>
        </w:rPr>
        <w:t>the double disk openers</w:t>
      </w:r>
    </w:p>
    <w:p w14:paraId="0D86FC61" w14:textId="54B7455B" w:rsidR="005C2773" w:rsidRDefault="005C2773" w:rsidP="00083E94">
      <w:pPr>
        <w:pStyle w:val="ListParagraph"/>
        <w:widowControl w:val="0"/>
        <w:numPr>
          <w:ilvl w:val="0"/>
          <w:numId w:val="5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covering the wheels</w:t>
      </w:r>
    </w:p>
    <w:p w14:paraId="4AD47C74" w14:textId="77777777" w:rsidR="005C2773" w:rsidRDefault="005C2773" w:rsidP="005C2773">
      <w:pPr>
        <w:widowControl w:val="0"/>
        <w:tabs>
          <w:tab w:val="left" w:pos="990"/>
        </w:tabs>
        <w:autoSpaceDE w:val="0"/>
        <w:autoSpaceDN w:val="0"/>
        <w:adjustRightInd w:val="0"/>
        <w:spacing w:after="0"/>
        <w:rPr>
          <w:rFonts w:ascii="Arial" w:hAnsi="Arial" w:cs="Arial"/>
          <w:color w:val="000000"/>
          <w:sz w:val="22"/>
          <w:szCs w:val="22"/>
        </w:rPr>
      </w:pPr>
    </w:p>
    <w:p w14:paraId="498AE5B0" w14:textId="011B5DAF" w:rsidR="005C2773" w:rsidRDefault="00C16AA2"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application rate for field sprayers is usually given in:</w:t>
      </w:r>
    </w:p>
    <w:p w14:paraId="61FB4F3A" w14:textId="77777777" w:rsidR="00C16AA2" w:rsidRDefault="00C16AA2" w:rsidP="00C16AA2">
      <w:pPr>
        <w:widowControl w:val="0"/>
        <w:tabs>
          <w:tab w:val="left" w:pos="990"/>
        </w:tabs>
        <w:autoSpaceDE w:val="0"/>
        <w:autoSpaceDN w:val="0"/>
        <w:adjustRightInd w:val="0"/>
        <w:spacing w:after="0"/>
        <w:rPr>
          <w:rFonts w:ascii="Arial" w:hAnsi="Arial" w:cs="Arial"/>
          <w:color w:val="000000"/>
          <w:sz w:val="22"/>
          <w:szCs w:val="22"/>
        </w:rPr>
      </w:pPr>
    </w:p>
    <w:p w14:paraId="5476BC9E" w14:textId="45E4477B" w:rsidR="00C16AA2" w:rsidRDefault="00C16AA2" w:rsidP="00083E94">
      <w:pPr>
        <w:pStyle w:val="ListParagraph"/>
        <w:widowControl w:val="0"/>
        <w:numPr>
          <w:ilvl w:val="0"/>
          <w:numId w:val="5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MPH</w:t>
      </w:r>
    </w:p>
    <w:p w14:paraId="0F40D97D" w14:textId="7EBD4BDA" w:rsidR="00C16AA2" w:rsidRPr="00C16AA2" w:rsidRDefault="00C16AA2" w:rsidP="00083E94">
      <w:pPr>
        <w:pStyle w:val="ListParagraph"/>
        <w:widowControl w:val="0"/>
        <w:numPr>
          <w:ilvl w:val="0"/>
          <w:numId w:val="53"/>
        </w:numPr>
        <w:tabs>
          <w:tab w:val="left" w:pos="990"/>
        </w:tabs>
        <w:autoSpaceDE w:val="0"/>
        <w:autoSpaceDN w:val="0"/>
        <w:adjustRightInd w:val="0"/>
        <w:spacing w:after="0"/>
        <w:rPr>
          <w:rFonts w:ascii="Arial" w:hAnsi="Arial" w:cs="Arial"/>
          <w:b/>
          <w:color w:val="000000"/>
          <w:sz w:val="22"/>
          <w:szCs w:val="22"/>
          <w:u w:val="single"/>
        </w:rPr>
      </w:pPr>
      <w:r w:rsidRPr="00C16AA2">
        <w:rPr>
          <w:rFonts w:ascii="Arial" w:hAnsi="Arial" w:cs="Arial"/>
          <w:b/>
          <w:color w:val="000000"/>
          <w:sz w:val="22"/>
          <w:szCs w:val="22"/>
          <w:u w:val="single"/>
        </w:rPr>
        <w:t>GPA</w:t>
      </w:r>
    </w:p>
    <w:p w14:paraId="619726ED" w14:textId="7B0871BB" w:rsidR="00C16AA2" w:rsidRDefault="00C16AA2" w:rsidP="00083E94">
      <w:pPr>
        <w:pStyle w:val="ListParagraph"/>
        <w:widowControl w:val="0"/>
        <w:numPr>
          <w:ilvl w:val="0"/>
          <w:numId w:val="5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PSI</w:t>
      </w:r>
    </w:p>
    <w:p w14:paraId="163D9C3B" w14:textId="5FDE901F" w:rsidR="00C16AA2" w:rsidRDefault="00C16AA2" w:rsidP="00083E94">
      <w:pPr>
        <w:pStyle w:val="ListParagraph"/>
        <w:widowControl w:val="0"/>
        <w:numPr>
          <w:ilvl w:val="0"/>
          <w:numId w:val="5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none of these</w:t>
      </w:r>
    </w:p>
    <w:p w14:paraId="79662D23" w14:textId="77777777" w:rsidR="00C16AA2" w:rsidRDefault="00C16AA2" w:rsidP="00C16AA2">
      <w:pPr>
        <w:widowControl w:val="0"/>
        <w:tabs>
          <w:tab w:val="left" w:pos="990"/>
        </w:tabs>
        <w:autoSpaceDE w:val="0"/>
        <w:autoSpaceDN w:val="0"/>
        <w:adjustRightInd w:val="0"/>
        <w:spacing w:after="0"/>
        <w:rPr>
          <w:rFonts w:ascii="Arial" w:hAnsi="Arial" w:cs="Arial"/>
          <w:color w:val="000000"/>
          <w:sz w:val="22"/>
          <w:szCs w:val="22"/>
        </w:rPr>
      </w:pPr>
    </w:p>
    <w:p w14:paraId="63AC612F" w14:textId="48464E95" w:rsidR="00C16AA2" w:rsidRDefault="00C16AA2"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Nozzles should be selected to give the proper:</w:t>
      </w:r>
    </w:p>
    <w:p w14:paraId="074DA1D6" w14:textId="77777777" w:rsidR="00C16AA2" w:rsidRDefault="00C16AA2" w:rsidP="00C16AA2">
      <w:pPr>
        <w:widowControl w:val="0"/>
        <w:tabs>
          <w:tab w:val="left" w:pos="990"/>
        </w:tabs>
        <w:autoSpaceDE w:val="0"/>
        <w:autoSpaceDN w:val="0"/>
        <w:adjustRightInd w:val="0"/>
        <w:spacing w:after="0"/>
        <w:rPr>
          <w:rFonts w:ascii="Arial" w:hAnsi="Arial" w:cs="Arial"/>
          <w:color w:val="000000"/>
          <w:sz w:val="22"/>
          <w:szCs w:val="22"/>
        </w:rPr>
      </w:pPr>
    </w:p>
    <w:p w14:paraId="2BF4D934" w14:textId="2E39D567" w:rsidR="00C16AA2" w:rsidRDefault="00C16AA2" w:rsidP="00083E94">
      <w:pPr>
        <w:pStyle w:val="ListParagraph"/>
        <w:widowControl w:val="0"/>
        <w:numPr>
          <w:ilvl w:val="0"/>
          <w:numId w:val="5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spray pattern</w:t>
      </w:r>
    </w:p>
    <w:p w14:paraId="3AF398CD" w14:textId="0DF6AD82" w:rsidR="00C16AA2" w:rsidRDefault="00C16AA2" w:rsidP="00083E94">
      <w:pPr>
        <w:pStyle w:val="ListParagraph"/>
        <w:widowControl w:val="0"/>
        <w:numPr>
          <w:ilvl w:val="0"/>
          <w:numId w:val="5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particle size</w:t>
      </w:r>
    </w:p>
    <w:p w14:paraId="7BBC9D97" w14:textId="64E80C7E" w:rsidR="00C16AA2" w:rsidRDefault="00C16AA2" w:rsidP="00083E94">
      <w:pPr>
        <w:pStyle w:val="ListParagraph"/>
        <w:widowControl w:val="0"/>
        <w:numPr>
          <w:ilvl w:val="0"/>
          <w:numId w:val="5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application</w:t>
      </w:r>
    </w:p>
    <w:p w14:paraId="4B6B0D3F" w14:textId="2AB4311F" w:rsidR="00C16AA2" w:rsidRPr="00C16AA2" w:rsidRDefault="00C16AA2" w:rsidP="00083E94">
      <w:pPr>
        <w:pStyle w:val="ListParagraph"/>
        <w:widowControl w:val="0"/>
        <w:numPr>
          <w:ilvl w:val="0"/>
          <w:numId w:val="54"/>
        </w:numPr>
        <w:tabs>
          <w:tab w:val="left" w:pos="990"/>
        </w:tabs>
        <w:autoSpaceDE w:val="0"/>
        <w:autoSpaceDN w:val="0"/>
        <w:adjustRightInd w:val="0"/>
        <w:spacing w:after="0"/>
        <w:rPr>
          <w:rFonts w:ascii="Arial" w:hAnsi="Arial" w:cs="Arial"/>
          <w:b/>
          <w:color w:val="000000"/>
          <w:sz w:val="22"/>
          <w:szCs w:val="22"/>
          <w:u w:val="single"/>
        </w:rPr>
      </w:pPr>
      <w:r w:rsidRPr="00C16AA2">
        <w:rPr>
          <w:rFonts w:ascii="Arial" w:hAnsi="Arial" w:cs="Arial"/>
          <w:b/>
          <w:color w:val="000000"/>
          <w:sz w:val="22"/>
          <w:szCs w:val="22"/>
          <w:u w:val="single"/>
        </w:rPr>
        <w:t>all of these</w:t>
      </w:r>
    </w:p>
    <w:p w14:paraId="3534191D" w14:textId="77777777" w:rsidR="00C16AA2" w:rsidRDefault="00C16AA2" w:rsidP="00C16AA2">
      <w:pPr>
        <w:widowControl w:val="0"/>
        <w:tabs>
          <w:tab w:val="left" w:pos="990"/>
        </w:tabs>
        <w:autoSpaceDE w:val="0"/>
        <w:autoSpaceDN w:val="0"/>
        <w:adjustRightInd w:val="0"/>
        <w:spacing w:after="0"/>
        <w:rPr>
          <w:rFonts w:ascii="Arial" w:hAnsi="Arial" w:cs="Arial"/>
          <w:color w:val="000000"/>
          <w:sz w:val="22"/>
          <w:szCs w:val="22"/>
        </w:rPr>
      </w:pPr>
    </w:p>
    <w:p w14:paraId="7282428F" w14:textId="77777777" w:rsidR="00A922D7" w:rsidRPr="00A922D7" w:rsidRDefault="00A922D7" w:rsidP="00A922D7">
      <w:pPr>
        <w:widowControl w:val="0"/>
        <w:tabs>
          <w:tab w:val="left" w:pos="990"/>
        </w:tabs>
        <w:autoSpaceDE w:val="0"/>
        <w:autoSpaceDN w:val="0"/>
        <w:adjustRightInd w:val="0"/>
        <w:spacing w:after="0"/>
        <w:rPr>
          <w:rFonts w:ascii="Arial" w:hAnsi="Arial" w:cs="Arial"/>
          <w:color w:val="000000"/>
          <w:sz w:val="22"/>
          <w:szCs w:val="22"/>
        </w:rPr>
      </w:pPr>
    </w:p>
    <w:p w14:paraId="3CD22B86" w14:textId="0B3AD6C0" w:rsidR="00AC649F" w:rsidRDefault="004115B9" w:rsidP="00F10D66">
      <w:pPr>
        <w:widowControl w:val="0"/>
        <w:tabs>
          <w:tab w:val="left" w:pos="990"/>
        </w:tabs>
        <w:autoSpaceDE w:val="0"/>
        <w:autoSpaceDN w:val="0"/>
        <w:adjustRightInd w:val="0"/>
        <w:spacing w:after="0"/>
        <w:rPr>
          <w:rFonts w:ascii="Arial" w:hAnsi="Arial" w:cs="Arial"/>
          <w:color w:val="000000"/>
          <w:sz w:val="22"/>
          <w:szCs w:val="22"/>
        </w:rPr>
      </w:pPr>
      <w:r w:rsidRPr="004115B9">
        <w:rPr>
          <w:rFonts w:ascii="Arial" w:hAnsi="Arial" w:cs="Arial"/>
          <w:b/>
          <w:i/>
          <w:color w:val="000000"/>
          <w:sz w:val="22"/>
          <w:szCs w:val="22"/>
          <w:u w:val="single"/>
        </w:rPr>
        <w:t>Farm Management</w:t>
      </w:r>
    </w:p>
    <w:p w14:paraId="6B4D4982" w14:textId="77777777" w:rsidR="00F10D66" w:rsidRDefault="00F10D66" w:rsidP="00F10D66">
      <w:pPr>
        <w:widowControl w:val="0"/>
        <w:tabs>
          <w:tab w:val="left" w:pos="990"/>
        </w:tabs>
        <w:autoSpaceDE w:val="0"/>
        <w:autoSpaceDN w:val="0"/>
        <w:adjustRightInd w:val="0"/>
        <w:spacing w:after="0"/>
        <w:rPr>
          <w:rFonts w:ascii="Arial" w:hAnsi="Arial" w:cs="Arial"/>
          <w:color w:val="000000"/>
          <w:sz w:val="22"/>
          <w:szCs w:val="22"/>
        </w:rPr>
      </w:pPr>
    </w:p>
    <w:p w14:paraId="0F09DE31" w14:textId="535F831B" w:rsidR="00F10D66" w:rsidRDefault="0028437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n) _____ is the financial record that reflects the profitability of the business over an accounting period, usually one year.</w:t>
      </w:r>
    </w:p>
    <w:p w14:paraId="504A7461" w14:textId="77777777" w:rsidR="00284379" w:rsidRDefault="00284379" w:rsidP="00284379">
      <w:pPr>
        <w:widowControl w:val="0"/>
        <w:tabs>
          <w:tab w:val="left" w:pos="990"/>
        </w:tabs>
        <w:autoSpaceDE w:val="0"/>
        <w:autoSpaceDN w:val="0"/>
        <w:adjustRightInd w:val="0"/>
        <w:spacing w:after="0"/>
        <w:rPr>
          <w:rFonts w:ascii="Arial" w:hAnsi="Arial" w:cs="Arial"/>
          <w:color w:val="000000"/>
          <w:sz w:val="22"/>
          <w:szCs w:val="22"/>
        </w:rPr>
      </w:pPr>
    </w:p>
    <w:p w14:paraId="0FFFB104" w14:textId="5A7210C8" w:rsidR="00284379" w:rsidRDefault="00284379" w:rsidP="00083E94">
      <w:pPr>
        <w:pStyle w:val="ListParagraph"/>
        <w:widowControl w:val="0"/>
        <w:numPr>
          <w:ilvl w:val="0"/>
          <w:numId w:val="5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net worth statement</w:t>
      </w:r>
    </w:p>
    <w:p w14:paraId="2CE7FA17" w14:textId="7FCB21B3" w:rsidR="00284379" w:rsidRDefault="00284379" w:rsidP="00083E94">
      <w:pPr>
        <w:pStyle w:val="ListParagraph"/>
        <w:widowControl w:val="0"/>
        <w:numPr>
          <w:ilvl w:val="0"/>
          <w:numId w:val="5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charts of accounts</w:t>
      </w:r>
    </w:p>
    <w:p w14:paraId="64FAACFC" w14:textId="4E6E7C8B" w:rsidR="00284379" w:rsidRPr="00284379" w:rsidRDefault="00284379" w:rsidP="00083E94">
      <w:pPr>
        <w:pStyle w:val="ListParagraph"/>
        <w:widowControl w:val="0"/>
        <w:numPr>
          <w:ilvl w:val="0"/>
          <w:numId w:val="55"/>
        </w:numPr>
        <w:tabs>
          <w:tab w:val="left" w:pos="990"/>
        </w:tabs>
        <w:autoSpaceDE w:val="0"/>
        <w:autoSpaceDN w:val="0"/>
        <w:adjustRightInd w:val="0"/>
        <w:spacing w:after="0"/>
        <w:rPr>
          <w:rFonts w:ascii="Arial" w:hAnsi="Arial" w:cs="Arial"/>
          <w:b/>
          <w:color w:val="000000"/>
          <w:sz w:val="22"/>
          <w:szCs w:val="22"/>
          <w:u w:val="single"/>
        </w:rPr>
      </w:pPr>
      <w:r w:rsidRPr="00284379">
        <w:rPr>
          <w:rFonts w:ascii="Arial" w:hAnsi="Arial" w:cs="Arial"/>
          <w:b/>
          <w:color w:val="000000"/>
          <w:sz w:val="22"/>
          <w:szCs w:val="22"/>
          <w:u w:val="single"/>
        </w:rPr>
        <w:t>income statement</w:t>
      </w:r>
    </w:p>
    <w:p w14:paraId="2ED8CE48" w14:textId="203EA960" w:rsidR="00284379" w:rsidRDefault="00284379" w:rsidP="00083E94">
      <w:pPr>
        <w:pStyle w:val="ListParagraph"/>
        <w:widowControl w:val="0"/>
        <w:numPr>
          <w:ilvl w:val="0"/>
          <w:numId w:val="5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checkbook</w:t>
      </w:r>
    </w:p>
    <w:p w14:paraId="7FACB8E8" w14:textId="77777777" w:rsidR="00284379" w:rsidRDefault="00284379" w:rsidP="00284379">
      <w:pPr>
        <w:widowControl w:val="0"/>
        <w:tabs>
          <w:tab w:val="left" w:pos="990"/>
        </w:tabs>
        <w:autoSpaceDE w:val="0"/>
        <w:autoSpaceDN w:val="0"/>
        <w:adjustRightInd w:val="0"/>
        <w:spacing w:after="0"/>
        <w:rPr>
          <w:rFonts w:ascii="Arial" w:hAnsi="Arial" w:cs="Arial"/>
          <w:color w:val="000000"/>
          <w:sz w:val="22"/>
          <w:szCs w:val="22"/>
        </w:rPr>
      </w:pPr>
    </w:p>
    <w:p w14:paraId="6EB90909" w14:textId="77777777" w:rsidR="00083E94" w:rsidRDefault="00083E94" w:rsidP="00284379">
      <w:pPr>
        <w:widowControl w:val="0"/>
        <w:tabs>
          <w:tab w:val="left" w:pos="990"/>
        </w:tabs>
        <w:autoSpaceDE w:val="0"/>
        <w:autoSpaceDN w:val="0"/>
        <w:adjustRightInd w:val="0"/>
        <w:spacing w:after="0"/>
        <w:rPr>
          <w:rFonts w:ascii="Arial" w:hAnsi="Arial" w:cs="Arial"/>
          <w:color w:val="000000"/>
          <w:sz w:val="22"/>
          <w:szCs w:val="22"/>
        </w:rPr>
      </w:pPr>
    </w:p>
    <w:p w14:paraId="47D86DD4" w14:textId="5676C7DD" w:rsidR="00284379" w:rsidRDefault="0028437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Items that have been produced to be sold or have been purchased for resale and/or supplies on hand that will be used on the farm during the upcoming year or accounting period are said to be called?</w:t>
      </w:r>
    </w:p>
    <w:p w14:paraId="45653388" w14:textId="77777777" w:rsidR="00284379" w:rsidRDefault="00284379" w:rsidP="00284379">
      <w:pPr>
        <w:widowControl w:val="0"/>
        <w:tabs>
          <w:tab w:val="left" w:pos="990"/>
        </w:tabs>
        <w:autoSpaceDE w:val="0"/>
        <w:autoSpaceDN w:val="0"/>
        <w:adjustRightInd w:val="0"/>
        <w:spacing w:after="0"/>
        <w:rPr>
          <w:rFonts w:ascii="Arial" w:hAnsi="Arial" w:cs="Arial"/>
          <w:color w:val="000000"/>
          <w:sz w:val="22"/>
          <w:szCs w:val="22"/>
        </w:rPr>
      </w:pPr>
    </w:p>
    <w:p w14:paraId="490E7BFB" w14:textId="5757E670" w:rsidR="00284379" w:rsidRPr="00284379" w:rsidRDefault="00284379" w:rsidP="00083E94">
      <w:pPr>
        <w:pStyle w:val="ListParagraph"/>
        <w:widowControl w:val="0"/>
        <w:numPr>
          <w:ilvl w:val="0"/>
          <w:numId w:val="56"/>
        </w:numPr>
        <w:tabs>
          <w:tab w:val="left" w:pos="990"/>
        </w:tabs>
        <w:autoSpaceDE w:val="0"/>
        <w:autoSpaceDN w:val="0"/>
        <w:adjustRightInd w:val="0"/>
        <w:spacing w:after="0"/>
        <w:rPr>
          <w:rFonts w:ascii="Arial" w:hAnsi="Arial" w:cs="Arial"/>
          <w:b/>
          <w:color w:val="000000"/>
          <w:sz w:val="22"/>
          <w:szCs w:val="22"/>
          <w:u w:val="single"/>
        </w:rPr>
      </w:pPr>
      <w:r w:rsidRPr="00284379">
        <w:rPr>
          <w:rFonts w:ascii="Arial" w:hAnsi="Arial" w:cs="Arial"/>
          <w:b/>
          <w:color w:val="000000"/>
          <w:sz w:val="22"/>
          <w:szCs w:val="22"/>
          <w:u w:val="single"/>
        </w:rPr>
        <w:t>current assets</w:t>
      </w:r>
    </w:p>
    <w:p w14:paraId="61962009" w14:textId="717FB1A6" w:rsidR="00284379" w:rsidRDefault="00284379" w:rsidP="00083E94">
      <w:pPr>
        <w:pStyle w:val="ListParagraph"/>
        <w:widowControl w:val="0"/>
        <w:numPr>
          <w:ilvl w:val="0"/>
          <w:numId w:val="5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non-current assets</w:t>
      </w:r>
    </w:p>
    <w:p w14:paraId="6230497A" w14:textId="0490F9E9" w:rsidR="00284379" w:rsidRDefault="00284379" w:rsidP="00083E94">
      <w:pPr>
        <w:pStyle w:val="ListParagraph"/>
        <w:widowControl w:val="0"/>
        <w:numPr>
          <w:ilvl w:val="0"/>
          <w:numId w:val="5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timely assets</w:t>
      </w:r>
    </w:p>
    <w:p w14:paraId="4ACF0F76" w14:textId="73EFE19C" w:rsidR="00284379" w:rsidRDefault="00284379" w:rsidP="00083E94">
      <w:pPr>
        <w:pStyle w:val="ListParagraph"/>
        <w:widowControl w:val="0"/>
        <w:numPr>
          <w:ilvl w:val="0"/>
          <w:numId w:val="5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non-timely assets</w:t>
      </w:r>
    </w:p>
    <w:p w14:paraId="48D02388" w14:textId="77777777" w:rsidR="00284379" w:rsidRDefault="00284379" w:rsidP="00284379">
      <w:pPr>
        <w:widowControl w:val="0"/>
        <w:tabs>
          <w:tab w:val="left" w:pos="990"/>
        </w:tabs>
        <w:autoSpaceDE w:val="0"/>
        <w:autoSpaceDN w:val="0"/>
        <w:adjustRightInd w:val="0"/>
        <w:spacing w:after="0"/>
        <w:rPr>
          <w:rFonts w:ascii="Arial" w:hAnsi="Arial" w:cs="Arial"/>
          <w:color w:val="000000"/>
          <w:sz w:val="22"/>
          <w:szCs w:val="22"/>
        </w:rPr>
      </w:pPr>
    </w:p>
    <w:p w14:paraId="45D13E1C" w14:textId="44507096" w:rsidR="00284379" w:rsidRDefault="0028437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Smith Brothers Farm has current assets of $400,000 and current liabilities of $200,000.  What would be the current net worth ratio?</w:t>
      </w:r>
    </w:p>
    <w:p w14:paraId="788FEBA7" w14:textId="77777777" w:rsidR="00284379" w:rsidRDefault="00284379" w:rsidP="00284379">
      <w:pPr>
        <w:widowControl w:val="0"/>
        <w:tabs>
          <w:tab w:val="left" w:pos="990"/>
        </w:tabs>
        <w:autoSpaceDE w:val="0"/>
        <w:autoSpaceDN w:val="0"/>
        <w:adjustRightInd w:val="0"/>
        <w:spacing w:after="0"/>
        <w:rPr>
          <w:rFonts w:ascii="Arial" w:hAnsi="Arial" w:cs="Arial"/>
          <w:color w:val="000000"/>
          <w:sz w:val="22"/>
          <w:szCs w:val="22"/>
        </w:rPr>
      </w:pPr>
    </w:p>
    <w:p w14:paraId="1CB106ED" w14:textId="02CCDDDF" w:rsidR="00284379" w:rsidRPr="00DB6BF3" w:rsidRDefault="00284379" w:rsidP="00083E94">
      <w:pPr>
        <w:pStyle w:val="ListParagraph"/>
        <w:widowControl w:val="0"/>
        <w:numPr>
          <w:ilvl w:val="0"/>
          <w:numId w:val="57"/>
        </w:numPr>
        <w:tabs>
          <w:tab w:val="left" w:pos="990"/>
        </w:tabs>
        <w:autoSpaceDE w:val="0"/>
        <w:autoSpaceDN w:val="0"/>
        <w:adjustRightInd w:val="0"/>
        <w:spacing w:after="0"/>
        <w:rPr>
          <w:rFonts w:ascii="Arial" w:hAnsi="Arial" w:cs="Arial"/>
          <w:b/>
          <w:color w:val="000000"/>
          <w:sz w:val="22"/>
          <w:szCs w:val="22"/>
          <w:u w:val="single"/>
        </w:rPr>
      </w:pPr>
      <w:r w:rsidRPr="00DB6BF3">
        <w:rPr>
          <w:rFonts w:ascii="Arial" w:hAnsi="Arial" w:cs="Arial"/>
          <w:b/>
          <w:color w:val="000000"/>
          <w:sz w:val="22"/>
          <w:szCs w:val="22"/>
          <w:u w:val="single"/>
        </w:rPr>
        <w:t>2:1</w:t>
      </w:r>
    </w:p>
    <w:p w14:paraId="3E34988B" w14:textId="29D826C2" w:rsidR="00284379" w:rsidRDefault="00284379" w:rsidP="00083E94">
      <w:pPr>
        <w:pStyle w:val="ListParagraph"/>
        <w:widowControl w:val="0"/>
        <w:numPr>
          <w:ilvl w:val="0"/>
          <w:numId w:val="5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w:t>
      </w:r>
    </w:p>
    <w:p w14:paraId="08687188" w14:textId="767C0088" w:rsidR="00284379" w:rsidRDefault="00284379" w:rsidP="00083E94">
      <w:pPr>
        <w:pStyle w:val="ListParagraph"/>
        <w:widowControl w:val="0"/>
        <w:numPr>
          <w:ilvl w:val="0"/>
          <w:numId w:val="5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1:1</w:t>
      </w:r>
    </w:p>
    <w:p w14:paraId="64539B5C" w14:textId="7D6296DD" w:rsidR="00284379" w:rsidRDefault="00284379" w:rsidP="00083E94">
      <w:pPr>
        <w:pStyle w:val="ListParagraph"/>
        <w:widowControl w:val="0"/>
        <w:numPr>
          <w:ilvl w:val="0"/>
          <w:numId w:val="5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1-0</w:t>
      </w:r>
    </w:p>
    <w:p w14:paraId="0E2D5D57" w14:textId="77777777" w:rsidR="00284379" w:rsidRDefault="00284379" w:rsidP="00F4101F">
      <w:pPr>
        <w:widowControl w:val="0"/>
        <w:tabs>
          <w:tab w:val="left" w:pos="990"/>
        </w:tabs>
        <w:autoSpaceDE w:val="0"/>
        <w:autoSpaceDN w:val="0"/>
        <w:adjustRightInd w:val="0"/>
        <w:spacing w:after="0"/>
        <w:rPr>
          <w:rFonts w:ascii="Arial" w:hAnsi="Arial" w:cs="Arial"/>
          <w:color w:val="000000"/>
          <w:sz w:val="22"/>
          <w:szCs w:val="22"/>
        </w:rPr>
      </w:pPr>
    </w:p>
    <w:p w14:paraId="232ED440" w14:textId="76628563" w:rsidR="00DB6BF3" w:rsidRDefault="00DB6BF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include projections of income and expenses for all or part of the business.</w:t>
      </w:r>
    </w:p>
    <w:p w14:paraId="3CA40E4B" w14:textId="77777777" w:rsidR="00DB6BF3" w:rsidRDefault="00DB6BF3" w:rsidP="00DB6BF3">
      <w:pPr>
        <w:widowControl w:val="0"/>
        <w:tabs>
          <w:tab w:val="left" w:pos="990"/>
        </w:tabs>
        <w:autoSpaceDE w:val="0"/>
        <w:autoSpaceDN w:val="0"/>
        <w:adjustRightInd w:val="0"/>
        <w:spacing w:after="0"/>
        <w:rPr>
          <w:rFonts w:ascii="Arial" w:hAnsi="Arial" w:cs="Arial"/>
          <w:color w:val="000000"/>
          <w:sz w:val="22"/>
          <w:szCs w:val="22"/>
        </w:rPr>
      </w:pPr>
    </w:p>
    <w:p w14:paraId="451A7B7A" w14:textId="5B8D894D" w:rsidR="00DB6BF3" w:rsidRPr="00DB6BF3" w:rsidRDefault="00DB6BF3" w:rsidP="00083E94">
      <w:pPr>
        <w:pStyle w:val="ListParagraph"/>
        <w:widowControl w:val="0"/>
        <w:numPr>
          <w:ilvl w:val="0"/>
          <w:numId w:val="58"/>
        </w:numPr>
        <w:tabs>
          <w:tab w:val="left" w:pos="990"/>
        </w:tabs>
        <w:autoSpaceDE w:val="0"/>
        <w:autoSpaceDN w:val="0"/>
        <w:adjustRightInd w:val="0"/>
        <w:spacing w:after="0"/>
        <w:rPr>
          <w:rFonts w:ascii="Arial" w:hAnsi="Arial" w:cs="Arial"/>
          <w:b/>
          <w:color w:val="000000"/>
          <w:sz w:val="22"/>
          <w:szCs w:val="22"/>
          <w:u w:val="single"/>
        </w:rPr>
      </w:pPr>
      <w:r w:rsidRPr="00DB6BF3">
        <w:rPr>
          <w:rFonts w:ascii="Arial" w:hAnsi="Arial" w:cs="Arial"/>
          <w:b/>
          <w:color w:val="000000"/>
          <w:sz w:val="22"/>
          <w:szCs w:val="22"/>
          <w:u w:val="single"/>
        </w:rPr>
        <w:t>Budgets</w:t>
      </w:r>
    </w:p>
    <w:p w14:paraId="11C206DA" w14:textId="2A38D724" w:rsidR="00DB6BF3" w:rsidRDefault="00DB6BF3" w:rsidP="00083E94">
      <w:pPr>
        <w:pStyle w:val="ListParagraph"/>
        <w:widowControl w:val="0"/>
        <w:numPr>
          <w:ilvl w:val="0"/>
          <w:numId w:val="5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Enterprises</w:t>
      </w:r>
    </w:p>
    <w:p w14:paraId="5FD930FA" w14:textId="283BADC4" w:rsidR="00DB6BF3" w:rsidRDefault="00DB6BF3" w:rsidP="00083E94">
      <w:pPr>
        <w:pStyle w:val="ListParagraph"/>
        <w:widowControl w:val="0"/>
        <w:numPr>
          <w:ilvl w:val="0"/>
          <w:numId w:val="5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Goals</w:t>
      </w:r>
    </w:p>
    <w:p w14:paraId="61A23E44" w14:textId="7449FA5E" w:rsidR="00DB6BF3" w:rsidRDefault="00DB6BF3" w:rsidP="00083E94">
      <w:pPr>
        <w:pStyle w:val="ListParagraph"/>
        <w:widowControl w:val="0"/>
        <w:numPr>
          <w:ilvl w:val="0"/>
          <w:numId w:val="5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Objectives</w:t>
      </w:r>
    </w:p>
    <w:p w14:paraId="148603BC" w14:textId="77777777" w:rsidR="00DB6BF3" w:rsidRDefault="00DB6BF3" w:rsidP="00DB6BF3">
      <w:pPr>
        <w:widowControl w:val="0"/>
        <w:tabs>
          <w:tab w:val="left" w:pos="990"/>
        </w:tabs>
        <w:autoSpaceDE w:val="0"/>
        <w:autoSpaceDN w:val="0"/>
        <w:adjustRightInd w:val="0"/>
        <w:spacing w:after="0"/>
        <w:rPr>
          <w:rFonts w:ascii="Arial" w:hAnsi="Arial" w:cs="Arial"/>
          <w:color w:val="000000"/>
          <w:sz w:val="22"/>
          <w:szCs w:val="22"/>
        </w:rPr>
      </w:pPr>
    </w:p>
    <w:p w14:paraId="3D90B7BC" w14:textId="734479A8" w:rsidR="00DB6BF3" w:rsidRDefault="00DB6BF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If you need to figure out when you will have cash available and when you will not, you need to develop a _____ for the year.</w:t>
      </w:r>
    </w:p>
    <w:p w14:paraId="41ABB4D0" w14:textId="77777777" w:rsidR="00DB6BF3" w:rsidRDefault="00DB6BF3" w:rsidP="00DB6BF3">
      <w:pPr>
        <w:widowControl w:val="0"/>
        <w:tabs>
          <w:tab w:val="left" w:pos="990"/>
        </w:tabs>
        <w:autoSpaceDE w:val="0"/>
        <w:autoSpaceDN w:val="0"/>
        <w:adjustRightInd w:val="0"/>
        <w:spacing w:after="0"/>
        <w:rPr>
          <w:rFonts w:ascii="Arial" w:hAnsi="Arial" w:cs="Arial"/>
          <w:color w:val="000000"/>
          <w:sz w:val="22"/>
          <w:szCs w:val="22"/>
        </w:rPr>
      </w:pPr>
    </w:p>
    <w:p w14:paraId="116C8FFA" w14:textId="2C11B600" w:rsidR="00DB6BF3" w:rsidRPr="00DB6BF3" w:rsidRDefault="00DB6BF3" w:rsidP="00083E94">
      <w:pPr>
        <w:pStyle w:val="ListParagraph"/>
        <w:widowControl w:val="0"/>
        <w:numPr>
          <w:ilvl w:val="0"/>
          <w:numId w:val="59"/>
        </w:numPr>
        <w:tabs>
          <w:tab w:val="left" w:pos="990"/>
        </w:tabs>
        <w:autoSpaceDE w:val="0"/>
        <w:autoSpaceDN w:val="0"/>
        <w:adjustRightInd w:val="0"/>
        <w:spacing w:after="0"/>
        <w:rPr>
          <w:rFonts w:ascii="Arial" w:hAnsi="Arial" w:cs="Arial"/>
          <w:b/>
          <w:color w:val="000000"/>
          <w:sz w:val="22"/>
          <w:szCs w:val="22"/>
          <w:u w:val="single"/>
        </w:rPr>
      </w:pPr>
      <w:r w:rsidRPr="00DB6BF3">
        <w:rPr>
          <w:rFonts w:ascii="Arial" w:hAnsi="Arial" w:cs="Arial"/>
          <w:b/>
          <w:color w:val="000000"/>
          <w:sz w:val="22"/>
          <w:szCs w:val="22"/>
          <w:u w:val="single"/>
        </w:rPr>
        <w:t>cash flow summary</w:t>
      </w:r>
    </w:p>
    <w:p w14:paraId="20B071FD" w14:textId="4DFD88A8" w:rsidR="00DB6BF3" w:rsidRDefault="00DB6BF3" w:rsidP="00083E94">
      <w:pPr>
        <w:pStyle w:val="ListParagraph"/>
        <w:widowControl w:val="0"/>
        <w:numPr>
          <w:ilvl w:val="0"/>
          <w:numId w:val="5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enterprise budget</w:t>
      </w:r>
    </w:p>
    <w:p w14:paraId="3E7FF597" w14:textId="7F90A4B6" w:rsidR="00DB6BF3" w:rsidRDefault="00DB6BF3" w:rsidP="00083E94">
      <w:pPr>
        <w:pStyle w:val="ListParagraph"/>
        <w:widowControl w:val="0"/>
        <w:numPr>
          <w:ilvl w:val="0"/>
          <w:numId w:val="5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income statement</w:t>
      </w:r>
    </w:p>
    <w:p w14:paraId="127076F7" w14:textId="42FC73EE" w:rsidR="00DB6BF3" w:rsidRDefault="00DB6BF3" w:rsidP="00083E94">
      <w:pPr>
        <w:pStyle w:val="ListParagraph"/>
        <w:widowControl w:val="0"/>
        <w:numPr>
          <w:ilvl w:val="0"/>
          <w:numId w:val="5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net worth statement</w:t>
      </w:r>
    </w:p>
    <w:p w14:paraId="6B0BE927" w14:textId="77777777" w:rsidR="00DB6BF3" w:rsidRDefault="00DB6BF3" w:rsidP="00DB6BF3">
      <w:pPr>
        <w:widowControl w:val="0"/>
        <w:tabs>
          <w:tab w:val="left" w:pos="990"/>
        </w:tabs>
        <w:autoSpaceDE w:val="0"/>
        <w:autoSpaceDN w:val="0"/>
        <w:adjustRightInd w:val="0"/>
        <w:spacing w:after="0"/>
        <w:rPr>
          <w:rFonts w:ascii="Arial" w:hAnsi="Arial" w:cs="Arial"/>
          <w:color w:val="000000"/>
          <w:sz w:val="22"/>
          <w:szCs w:val="22"/>
        </w:rPr>
      </w:pPr>
    </w:p>
    <w:p w14:paraId="552C6FBA" w14:textId="343827D7" w:rsidR="00DB6BF3" w:rsidRDefault="00DB6BF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Wolf Creek Farms has the option to produce 70 bushels of soybeans per acre at a variable cost of $72.30</w:t>
      </w:r>
      <w:r w:rsidR="0057196E">
        <w:rPr>
          <w:rFonts w:ascii="Arial" w:hAnsi="Arial" w:cs="Arial"/>
          <w:color w:val="000000"/>
          <w:sz w:val="22"/>
          <w:szCs w:val="22"/>
        </w:rPr>
        <w:t xml:space="preserve"> and a fixed cost of $60.15 per acre and to sell the commodity for $2.32 a bushel.  Alternatively, Wolf Creek Farms could produce corn at a variable cost of $102.12 and a fixed cost of $43.20 per acre and sell the commodity for $1.56 per bushel.  How many bushels per acre would Wolf Creek Farms have to produce for corn </w:t>
      </w:r>
      <w:r w:rsidR="00713F39">
        <w:rPr>
          <w:rFonts w:ascii="Arial" w:hAnsi="Arial" w:cs="Arial"/>
          <w:color w:val="000000"/>
          <w:sz w:val="22"/>
          <w:szCs w:val="22"/>
        </w:rPr>
        <w:t>to be as profitable as soybeans?</w:t>
      </w:r>
    </w:p>
    <w:p w14:paraId="4214D4E5" w14:textId="77777777" w:rsidR="00713F39" w:rsidRDefault="00713F39" w:rsidP="00713F39">
      <w:pPr>
        <w:widowControl w:val="0"/>
        <w:tabs>
          <w:tab w:val="left" w:pos="990"/>
        </w:tabs>
        <w:autoSpaceDE w:val="0"/>
        <w:autoSpaceDN w:val="0"/>
        <w:adjustRightInd w:val="0"/>
        <w:spacing w:after="0"/>
        <w:rPr>
          <w:rFonts w:ascii="Arial" w:hAnsi="Arial" w:cs="Arial"/>
          <w:color w:val="000000"/>
          <w:sz w:val="22"/>
          <w:szCs w:val="22"/>
        </w:rPr>
      </w:pPr>
    </w:p>
    <w:p w14:paraId="12E61134" w14:textId="4E97A968" w:rsidR="00713F39" w:rsidRDefault="00713F39" w:rsidP="00083E94">
      <w:pPr>
        <w:pStyle w:val="ListParagraph"/>
        <w:widowControl w:val="0"/>
        <w:numPr>
          <w:ilvl w:val="0"/>
          <w:numId w:val="6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104 bushels</w:t>
      </w:r>
    </w:p>
    <w:p w14:paraId="72B2C0B4" w14:textId="73FC04B4" w:rsidR="00713F39" w:rsidRDefault="00713F39" w:rsidP="00083E94">
      <w:pPr>
        <w:pStyle w:val="ListParagraph"/>
        <w:widowControl w:val="0"/>
        <w:numPr>
          <w:ilvl w:val="0"/>
          <w:numId w:val="6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123 bushels</w:t>
      </w:r>
    </w:p>
    <w:p w14:paraId="2B4AE9E7" w14:textId="0075945F" w:rsidR="00713F39" w:rsidRPr="00597CDA" w:rsidRDefault="00713F39" w:rsidP="00083E94">
      <w:pPr>
        <w:pStyle w:val="ListParagraph"/>
        <w:widowControl w:val="0"/>
        <w:numPr>
          <w:ilvl w:val="0"/>
          <w:numId w:val="60"/>
        </w:numPr>
        <w:tabs>
          <w:tab w:val="left" w:pos="990"/>
        </w:tabs>
        <w:autoSpaceDE w:val="0"/>
        <w:autoSpaceDN w:val="0"/>
        <w:adjustRightInd w:val="0"/>
        <w:spacing w:after="0"/>
        <w:rPr>
          <w:rFonts w:ascii="Arial" w:hAnsi="Arial" w:cs="Arial"/>
          <w:b/>
          <w:color w:val="000000"/>
          <w:sz w:val="22"/>
          <w:szCs w:val="22"/>
          <w:u w:val="single"/>
        </w:rPr>
      </w:pPr>
      <w:r w:rsidRPr="00597CDA">
        <w:rPr>
          <w:rFonts w:ascii="Arial" w:hAnsi="Arial" w:cs="Arial"/>
          <w:b/>
          <w:color w:val="000000"/>
          <w:sz w:val="22"/>
          <w:szCs w:val="22"/>
          <w:u w:val="single"/>
        </w:rPr>
        <w:t>112 bushels</w:t>
      </w:r>
    </w:p>
    <w:p w14:paraId="264D59AA" w14:textId="08923387" w:rsidR="00713F39" w:rsidRDefault="00713F39" w:rsidP="00083E94">
      <w:pPr>
        <w:pStyle w:val="ListParagraph"/>
        <w:widowControl w:val="0"/>
        <w:numPr>
          <w:ilvl w:val="0"/>
          <w:numId w:val="6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98 bushels</w:t>
      </w:r>
    </w:p>
    <w:p w14:paraId="39C9AA2C" w14:textId="77777777" w:rsidR="00713F39" w:rsidRDefault="00713F39" w:rsidP="00713F39">
      <w:pPr>
        <w:widowControl w:val="0"/>
        <w:tabs>
          <w:tab w:val="left" w:pos="990"/>
        </w:tabs>
        <w:autoSpaceDE w:val="0"/>
        <w:autoSpaceDN w:val="0"/>
        <w:adjustRightInd w:val="0"/>
        <w:spacing w:after="0"/>
        <w:rPr>
          <w:rFonts w:ascii="Arial" w:hAnsi="Arial" w:cs="Arial"/>
          <w:color w:val="000000"/>
          <w:sz w:val="22"/>
          <w:szCs w:val="22"/>
        </w:rPr>
      </w:pPr>
    </w:p>
    <w:p w14:paraId="3C382466" w14:textId="76249B9F" w:rsidR="00713F39" w:rsidRDefault="00713F3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To plan a budget, you must know the amount and value of four factors:</w:t>
      </w:r>
    </w:p>
    <w:p w14:paraId="0F66CF1F" w14:textId="77777777" w:rsidR="00713F39" w:rsidRDefault="00713F39" w:rsidP="00713F39">
      <w:pPr>
        <w:widowControl w:val="0"/>
        <w:tabs>
          <w:tab w:val="left" w:pos="990"/>
        </w:tabs>
        <w:autoSpaceDE w:val="0"/>
        <w:autoSpaceDN w:val="0"/>
        <w:adjustRightInd w:val="0"/>
        <w:spacing w:after="0"/>
        <w:rPr>
          <w:rFonts w:ascii="Arial" w:hAnsi="Arial" w:cs="Arial"/>
          <w:color w:val="000000"/>
          <w:sz w:val="22"/>
          <w:szCs w:val="22"/>
        </w:rPr>
      </w:pPr>
    </w:p>
    <w:p w14:paraId="19E21D22" w14:textId="7E44A7B5" w:rsidR="00713F39" w:rsidRDefault="00713F39" w:rsidP="00083E94">
      <w:pPr>
        <w:pStyle w:val="ListParagraph"/>
        <w:widowControl w:val="0"/>
        <w:numPr>
          <w:ilvl w:val="0"/>
          <w:numId w:val="6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capital, labor, liquidity, operations</w:t>
      </w:r>
    </w:p>
    <w:p w14:paraId="29CB7B44" w14:textId="57046808" w:rsidR="00713F39" w:rsidRDefault="00713F39" w:rsidP="00083E94">
      <w:pPr>
        <w:pStyle w:val="ListParagraph"/>
        <w:widowControl w:val="0"/>
        <w:numPr>
          <w:ilvl w:val="0"/>
          <w:numId w:val="6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labor, land, liquidity, operations</w:t>
      </w:r>
    </w:p>
    <w:p w14:paraId="2AE2B9F3" w14:textId="326E7C5C" w:rsidR="00713F39" w:rsidRPr="00A4278B" w:rsidRDefault="00713F39" w:rsidP="00083E94">
      <w:pPr>
        <w:pStyle w:val="ListParagraph"/>
        <w:widowControl w:val="0"/>
        <w:numPr>
          <w:ilvl w:val="0"/>
          <w:numId w:val="61"/>
        </w:numPr>
        <w:tabs>
          <w:tab w:val="left" w:pos="990"/>
        </w:tabs>
        <w:autoSpaceDE w:val="0"/>
        <w:autoSpaceDN w:val="0"/>
        <w:adjustRightInd w:val="0"/>
        <w:spacing w:after="0"/>
        <w:rPr>
          <w:rFonts w:ascii="Arial" w:hAnsi="Arial" w:cs="Arial"/>
          <w:b/>
          <w:color w:val="000000"/>
          <w:sz w:val="22"/>
          <w:szCs w:val="22"/>
          <w:u w:val="single"/>
        </w:rPr>
      </w:pPr>
      <w:r w:rsidRPr="00A4278B">
        <w:rPr>
          <w:rFonts w:ascii="Arial" w:hAnsi="Arial" w:cs="Arial"/>
          <w:b/>
          <w:color w:val="000000"/>
          <w:sz w:val="22"/>
          <w:szCs w:val="22"/>
          <w:u w:val="single"/>
        </w:rPr>
        <w:t>capital, land, labor, operating cost</w:t>
      </w:r>
    </w:p>
    <w:p w14:paraId="5F17E30E" w14:textId="13367210" w:rsidR="00713F39" w:rsidRDefault="00713F39" w:rsidP="00083E94">
      <w:pPr>
        <w:pStyle w:val="ListParagraph"/>
        <w:widowControl w:val="0"/>
        <w:numPr>
          <w:ilvl w:val="0"/>
          <w:numId w:val="6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capital, labor, land, insurance</w:t>
      </w:r>
    </w:p>
    <w:p w14:paraId="53A59AF4" w14:textId="77777777" w:rsidR="00713F39" w:rsidRDefault="00713F39" w:rsidP="00713F39">
      <w:pPr>
        <w:widowControl w:val="0"/>
        <w:tabs>
          <w:tab w:val="left" w:pos="990"/>
        </w:tabs>
        <w:autoSpaceDE w:val="0"/>
        <w:autoSpaceDN w:val="0"/>
        <w:adjustRightInd w:val="0"/>
        <w:spacing w:after="0"/>
        <w:rPr>
          <w:rFonts w:ascii="Arial" w:hAnsi="Arial" w:cs="Arial"/>
          <w:color w:val="000000"/>
          <w:sz w:val="22"/>
          <w:szCs w:val="22"/>
        </w:rPr>
      </w:pPr>
    </w:p>
    <w:p w14:paraId="089DA8E3" w14:textId="321E1938" w:rsidR="00F10D66" w:rsidRDefault="00CC072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of the following would cause an increase in the price of a commodity?</w:t>
      </w:r>
    </w:p>
    <w:p w14:paraId="71BB1B95" w14:textId="77777777" w:rsidR="00CC0723" w:rsidRDefault="00CC0723" w:rsidP="00CC0723">
      <w:pPr>
        <w:widowControl w:val="0"/>
        <w:tabs>
          <w:tab w:val="left" w:pos="990"/>
        </w:tabs>
        <w:autoSpaceDE w:val="0"/>
        <w:autoSpaceDN w:val="0"/>
        <w:adjustRightInd w:val="0"/>
        <w:spacing w:after="0"/>
        <w:rPr>
          <w:rFonts w:ascii="Arial" w:hAnsi="Arial" w:cs="Arial"/>
          <w:color w:val="000000"/>
          <w:sz w:val="22"/>
          <w:szCs w:val="22"/>
        </w:rPr>
      </w:pPr>
    </w:p>
    <w:p w14:paraId="3CB136B2" w14:textId="6222E44F" w:rsidR="00CC0723" w:rsidRDefault="00CC0723" w:rsidP="00083E94">
      <w:pPr>
        <w:pStyle w:val="ListParagraph"/>
        <w:widowControl w:val="0"/>
        <w:numPr>
          <w:ilvl w:val="0"/>
          <w:numId w:val="6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increase in supply and a decrease in demand</w:t>
      </w:r>
    </w:p>
    <w:p w14:paraId="05B7401A" w14:textId="0B39F98E" w:rsidR="00CC0723" w:rsidRPr="008E6419" w:rsidRDefault="00CC0723" w:rsidP="00083E94">
      <w:pPr>
        <w:pStyle w:val="ListParagraph"/>
        <w:widowControl w:val="0"/>
        <w:numPr>
          <w:ilvl w:val="0"/>
          <w:numId w:val="62"/>
        </w:numPr>
        <w:tabs>
          <w:tab w:val="left" w:pos="990"/>
        </w:tabs>
        <w:autoSpaceDE w:val="0"/>
        <w:autoSpaceDN w:val="0"/>
        <w:adjustRightInd w:val="0"/>
        <w:spacing w:after="0"/>
        <w:rPr>
          <w:rFonts w:ascii="Arial" w:hAnsi="Arial" w:cs="Arial"/>
          <w:b/>
          <w:color w:val="000000"/>
          <w:sz w:val="22"/>
          <w:szCs w:val="22"/>
          <w:u w:val="single"/>
        </w:rPr>
      </w:pPr>
      <w:r w:rsidRPr="008E6419">
        <w:rPr>
          <w:rFonts w:ascii="Arial" w:hAnsi="Arial" w:cs="Arial"/>
          <w:b/>
          <w:color w:val="000000"/>
          <w:sz w:val="22"/>
          <w:szCs w:val="22"/>
          <w:u w:val="single"/>
        </w:rPr>
        <w:t>decrease in supply with no change in demand</w:t>
      </w:r>
    </w:p>
    <w:p w14:paraId="6F9D93BF" w14:textId="67111B53" w:rsidR="00CC0723" w:rsidRDefault="00CC0723" w:rsidP="00083E94">
      <w:pPr>
        <w:pStyle w:val="ListParagraph"/>
        <w:widowControl w:val="0"/>
        <w:numPr>
          <w:ilvl w:val="0"/>
          <w:numId w:val="6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decrease in demand with no change in supply</w:t>
      </w:r>
    </w:p>
    <w:p w14:paraId="4A27771B" w14:textId="6BB45EF8" w:rsidR="00CC0723" w:rsidRDefault="00CC0723" w:rsidP="00083E94">
      <w:pPr>
        <w:pStyle w:val="ListParagraph"/>
        <w:widowControl w:val="0"/>
        <w:numPr>
          <w:ilvl w:val="0"/>
          <w:numId w:val="6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increase in supply and no change in demand</w:t>
      </w:r>
    </w:p>
    <w:p w14:paraId="16523B29" w14:textId="77777777" w:rsidR="00CC0723" w:rsidRDefault="00CC0723" w:rsidP="00CC0723">
      <w:pPr>
        <w:widowControl w:val="0"/>
        <w:tabs>
          <w:tab w:val="left" w:pos="990"/>
        </w:tabs>
        <w:autoSpaceDE w:val="0"/>
        <w:autoSpaceDN w:val="0"/>
        <w:adjustRightInd w:val="0"/>
        <w:spacing w:after="0"/>
        <w:rPr>
          <w:rFonts w:ascii="Arial" w:hAnsi="Arial" w:cs="Arial"/>
          <w:color w:val="000000"/>
          <w:sz w:val="22"/>
          <w:szCs w:val="22"/>
        </w:rPr>
      </w:pPr>
    </w:p>
    <w:p w14:paraId="2A6074FB" w14:textId="4FE938D1" w:rsidR="00CC0723" w:rsidRDefault="008E641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A futures contract gives the seller:</w:t>
      </w:r>
    </w:p>
    <w:p w14:paraId="53F0974D"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68371E33" w14:textId="4A75D058" w:rsidR="008E6419" w:rsidRDefault="008E6419" w:rsidP="00083E94">
      <w:pPr>
        <w:pStyle w:val="ListParagraph"/>
        <w:widowControl w:val="0"/>
        <w:numPr>
          <w:ilvl w:val="0"/>
          <w:numId w:val="6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an obligation to buy the corresponding cash commodity at the price sold</w:t>
      </w:r>
    </w:p>
    <w:p w14:paraId="4DDDA0FC" w14:textId="708BFCF0" w:rsidR="008E6419" w:rsidRPr="008E6419" w:rsidRDefault="008E6419" w:rsidP="00083E94">
      <w:pPr>
        <w:pStyle w:val="ListParagraph"/>
        <w:widowControl w:val="0"/>
        <w:numPr>
          <w:ilvl w:val="0"/>
          <w:numId w:val="63"/>
        </w:numPr>
        <w:tabs>
          <w:tab w:val="left" w:pos="990"/>
        </w:tabs>
        <w:autoSpaceDE w:val="0"/>
        <w:autoSpaceDN w:val="0"/>
        <w:adjustRightInd w:val="0"/>
        <w:spacing w:after="0"/>
        <w:rPr>
          <w:rFonts w:ascii="Arial" w:hAnsi="Arial" w:cs="Arial"/>
          <w:b/>
          <w:color w:val="000000"/>
          <w:sz w:val="22"/>
          <w:szCs w:val="22"/>
          <w:u w:val="single"/>
        </w:rPr>
      </w:pPr>
      <w:r w:rsidRPr="008E6419">
        <w:rPr>
          <w:rFonts w:ascii="Arial" w:hAnsi="Arial" w:cs="Arial"/>
          <w:b/>
          <w:color w:val="000000"/>
          <w:sz w:val="22"/>
          <w:szCs w:val="22"/>
          <w:u w:val="single"/>
        </w:rPr>
        <w:t>an obligation to sell the corresponding cash commodity at the price sold</w:t>
      </w:r>
    </w:p>
    <w:p w14:paraId="24C68FEB" w14:textId="09547947" w:rsidR="008E6419" w:rsidRDefault="008E6419" w:rsidP="00083E94">
      <w:pPr>
        <w:pStyle w:val="ListParagraph"/>
        <w:widowControl w:val="0"/>
        <w:numPr>
          <w:ilvl w:val="0"/>
          <w:numId w:val="6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an option but not an obligation to sell the corresponding cash commodity at the price sold</w:t>
      </w:r>
    </w:p>
    <w:p w14:paraId="756A47E1" w14:textId="6334ACF1" w:rsidR="008E6419" w:rsidRDefault="008E6419" w:rsidP="00083E94">
      <w:pPr>
        <w:pStyle w:val="ListParagraph"/>
        <w:widowControl w:val="0"/>
        <w:numPr>
          <w:ilvl w:val="0"/>
          <w:numId w:val="6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 and c as there is no difference between and option and an obligation</w:t>
      </w:r>
    </w:p>
    <w:p w14:paraId="08BD5A0F"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1EC503EB" w14:textId="167EFB2C" w:rsidR="008E6419" w:rsidRDefault="008E641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business owned by its customers or patrons is called what?</w:t>
      </w:r>
    </w:p>
    <w:p w14:paraId="496A850C"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0223CE4F" w14:textId="6A96C79B" w:rsidR="008E6419" w:rsidRDefault="008E6419" w:rsidP="00083E94">
      <w:pPr>
        <w:pStyle w:val="ListParagraph"/>
        <w:widowControl w:val="0"/>
        <w:numPr>
          <w:ilvl w:val="0"/>
          <w:numId w:val="6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an LLC</w:t>
      </w:r>
    </w:p>
    <w:p w14:paraId="12FF6372" w14:textId="4F4D25A1" w:rsidR="008E6419" w:rsidRDefault="008E6419" w:rsidP="00083E94">
      <w:pPr>
        <w:pStyle w:val="ListParagraph"/>
        <w:widowControl w:val="0"/>
        <w:numPr>
          <w:ilvl w:val="0"/>
          <w:numId w:val="6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non-profit organization</w:t>
      </w:r>
    </w:p>
    <w:p w14:paraId="3574722E" w14:textId="45D25AD8" w:rsidR="008E6419" w:rsidRDefault="008E6419" w:rsidP="00083E94">
      <w:pPr>
        <w:pStyle w:val="ListParagraph"/>
        <w:widowControl w:val="0"/>
        <w:numPr>
          <w:ilvl w:val="0"/>
          <w:numId w:val="6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joint venture</w:t>
      </w:r>
    </w:p>
    <w:p w14:paraId="5DA95FF0" w14:textId="7742556B" w:rsidR="008E6419" w:rsidRPr="008E6419" w:rsidRDefault="008E6419" w:rsidP="00083E94">
      <w:pPr>
        <w:pStyle w:val="ListParagraph"/>
        <w:widowControl w:val="0"/>
        <w:numPr>
          <w:ilvl w:val="0"/>
          <w:numId w:val="64"/>
        </w:numPr>
        <w:tabs>
          <w:tab w:val="left" w:pos="990"/>
        </w:tabs>
        <w:autoSpaceDE w:val="0"/>
        <w:autoSpaceDN w:val="0"/>
        <w:adjustRightInd w:val="0"/>
        <w:spacing w:after="0"/>
        <w:rPr>
          <w:rFonts w:ascii="Arial" w:hAnsi="Arial" w:cs="Arial"/>
          <w:b/>
          <w:color w:val="000000"/>
          <w:sz w:val="22"/>
          <w:szCs w:val="22"/>
          <w:u w:val="single"/>
        </w:rPr>
      </w:pPr>
      <w:r w:rsidRPr="008E6419">
        <w:rPr>
          <w:rFonts w:ascii="Arial" w:hAnsi="Arial" w:cs="Arial"/>
          <w:b/>
          <w:color w:val="000000"/>
          <w:sz w:val="22"/>
          <w:szCs w:val="22"/>
          <w:u w:val="single"/>
        </w:rPr>
        <w:t>a cooperative</w:t>
      </w:r>
    </w:p>
    <w:p w14:paraId="31F3F673"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0D4D0BCD" w14:textId="2D2C6360" w:rsidR="008E6419" w:rsidRDefault="008E641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Corn sold by U.S. sellers to Japanese buyers would be regarded as:</w:t>
      </w:r>
    </w:p>
    <w:p w14:paraId="574AEFBA"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0D024360" w14:textId="15596E06" w:rsidR="008E6419" w:rsidRDefault="008E6419" w:rsidP="00083E94">
      <w:pPr>
        <w:pStyle w:val="ListParagraph"/>
        <w:widowControl w:val="0"/>
        <w:numPr>
          <w:ilvl w:val="0"/>
          <w:numId w:val="65"/>
        </w:numPr>
        <w:tabs>
          <w:tab w:val="left" w:pos="990"/>
        </w:tabs>
        <w:autoSpaceDE w:val="0"/>
        <w:autoSpaceDN w:val="0"/>
        <w:adjustRightInd w:val="0"/>
        <w:spacing w:after="0"/>
        <w:rPr>
          <w:rFonts w:ascii="Arial" w:hAnsi="Arial" w:cs="Arial"/>
          <w:color w:val="000000"/>
          <w:sz w:val="22"/>
          <w:szCs w:val="22"/>
        </w:rPr>
      </w:pPr>
      <w:proofErr w:type="gramStart"/>
      <w:r>
        <w:rPr>
          <w:rFonts w:ascii="Arial" w:hAnsi="Arial" w:cs="Arial"/>
          <w:color w:val="000000"/>
          <w:sz w:val="22"/>
          <w:szCs w:val="22"/>
        </w:rPr>
        <w:t>imports</w:t>
      </w:r>
      <w:proofErr w:type="gramEnd"/>
      <w:r>
        <w:rPr>
          <w:rFonts w:ascii="Arial" w:hAnsi="Arial" w:cs="Arial"/>
          <w:color w:val="000000"/>
          <w:sz w:val="22"/>
          <w:szCs w:val="22"/>
        </w:rPr>
        <w:t xml:space="preserve"> for the U.S.</w:t>
      </w:r>
    </w:p>
    <w:p w14:paraId="1AED1C0A" w14:textId="4ED83619" w:rsidR="008E6419" w:rsidRDefault="008E6419" w:rsidP="00083E94">
      <w:pPr>
        <w:pStyle w:val="ListParagraph"/>
        <w:widowControl w:val="0"/>
        <w:numPr>
          <w:ilvl w:val="0"/>
          <w:numId w:val="65"/>
        </w:numPr>
        <w:tabs>
          <w:tab w:val="left" w:pos="990"/>
        </w:tabs>
        <w:autoSpaceDE w:val="0"/>
        <w:autoSpaceDN w:val="0"/>
        <w:adjustRightInd w:val="0"/>
        <w:spacing w:after="0"/>
        <w:rPr>
          <w:rFonts w:ascii="Arial" w:hAnsi="Arial" w:cs="Arial"/>
          <w:color w:val="000000"/>
          <w:sz w:val="22"/>
          <w:szCs w:val="22"/>
        </w:rPr>
      </w:pPr>
      <w:proofErr w:type="gramStart"/>
      <w:r>
        <w:rPr>
          <w:rFonts w:ascii="Arial" w:hAnsi="Arial" w:cs="Arial"/>
          <w:color w:val="000000"/>
          <w:sz w:val="22"/>
          <w:szCs w:val="22"/>
        </w:rPr>
        <w:t>net</w:t>
      </w:r>
      <w:proofErr w:type="gramEnd"/>
      <w:r>
        <w:rPr>
          <w:rFonts w:ascii="Arial" w:hAnsi="Arial" w:cs="Arial"/>
          <w:color w:val="000000"/>
          <w:sz w:val="22"/>
          <w:szCs w:val="22"/>
        </w:rPr>
        <w:t xml:space="preserve"> exports for the U.S.</w:t>
      </w:r>
    </w:p>
    <w:p w14:paraId="22DE8D1C" w14:textId="3C16A2FD" w:rsidR="008E6419" w:rsidRDefault="008E6419" w:rsidP="00083E94">
      <w:pPr>
        <w:pStyle w:val="ListParagraph"/>
        <w:widowControl w:val="0"/>
        <w:numPr>
          <w:ilvl w:val="0"/>
          <w:numId w:val="6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exports for Japan</w:t>
      </w:r>
    </w:p>
    <w:p w14:paraId="57A04F7F" w14:textId="458170B8" w:rsidR="008E6419" w:rsidRPr="008E6419" w:rsidRDefault="008E6419" w:rsidP="00083E94">
      <w:pPr>
        <w:pStyle w:val="ListParagraph"/>
        <w:widowControl w:val="0"/>
        <w:numPr>
          <w:ilvl w:val="0"/>
          <w:numId w:val="65"/>
        </w:numPr>
        <w:tabs>
          <w:tab w:val="left" w:pos="990"/>
        </w:tabs>
        <w:autoSpaceDE w:val="0"/>
        <w:autoSpaceDN w:val="0"/>
        <w:adjustRightInd w:val="0"/>
        <w:spacing w:after="0"/>
        <w:rPr>
          <w:rFonts w:ascii="Arial" w:hAnsi="Arial" w:cs="Arial"/>
          <w:b/>
          <w:color w:val="000000"/>
          <w:sz w:val="22"/>
          <w:szCs w:val="22"/>
          <w:u w:val="single"/>
        </w:rPr>
      </w:pPr>
      <w:proofErr w:type="gramStart"/>
      <w:r w:rsidRPr="008E6419">
        <w:rPr>
          <w:rFonts w:ascii="Arial" w:hAnsi="Arial" w:cs="Arial"/>
          <w:b/>
          <w:color w:val="000000"/>
          <w:sz w:val="22"/>
          <w:szCs w:val="22"/>
          <w:u w:val="single"/>
        </w:rPr>
        <w:t>exports</w:t>
      </w:r>
      <w:proofErr w:type="gramEnd"/>
      <w:r w:rsidRPr="008E6419">
        <w:rPr>
          <w:rFonts w:ascii="Arial" w:hAnsi="Arial" w:cs="Arial"/>
          <w:b/>
          <w:color w:val="000000"/>
          <w:sz w:val="22"/>
          <w:szCs w:val="22"/>
          <w:u w:val="single"/>
        </w:rPr>
        <w:t xml:space="preserve"> for the U.S.</w:t>
      </w:r>
    </w:p>
    <w:p w14:paraId="4B77944F"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22B741D9" w14:textId="27304466" w:rsidR="008E6419" w:rsidRDefault="008E641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Normally a broker will require a hedger to deposit with them a certain amount of money in order to protect against a decline in the value of their account or hedged position due to adverse moves in the market price.  What is this deposit normally called?</w:t>
      </w:r>
    </w:p>
    <w:p w14:paraId="01BCD181"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3ABAFCE1" w14:textId="3D543D85" w:rsidR="008E6419" w:rsidRPr="002C11C0" w:rsidRDefault="008E6419" w:rsidP="00083E94">
      <w:pPr>
        <w:pStyle w:val="ListParagraph"/>
        <w:widowControl w:val="0"/>
        <w:numPr>
          <w:ilvl w:val="0"/>
          <w:numId w:val="66"/>
        </w:numPr>
        <w:tabs>
          <w:tab w:val="left" w:pos="990"/>
        </w:tabs>
        <w:autoSpaceDE w:val="0"/>
        <w:autoSpaceDN w:val="0"/>
        <w:adjustRightInd w:val="0"/>
        <w:spacing w:after="0"/>
        <w:rPr>
          <w:rFonts w:ascii="Arial" w:hAnsi="Arial" w:cs="Arial"/>
          <w:b/>
          <w:color w:val="000000"/>
          <w:sz w:val="22"/>
          <w:szCs w:val="22"/>
          <w:u w:val="single"/>
        </w:rPr>
      </w:pPr>
      <w:r w:rsidRPr="002C11C0">
        <w:rPr>
          <w:rFonts w:ascii="Arial" w:hAnsi="Arial" w:cs="Arial"/>
          <w:b/>
          <w:color w:val="000000"/>
          <w:sz w:val="22"/>
          <w:szCs w:val="22"/>
          <w:u w:val="single"/>
        </w:rPr>
        <w:t>margin money</w:t>
      </w:r>
    </w:p>
    <w:p w14:paraId="3902D939" w14:textId="2B7A0401" w:rsidR="008E6419" w:rsidRDefault="008E6419" w:rsidP="00083E94">
      <w:pPr>
        <w:pStyle w:val="ListParagraph"/>
        <w:widowControl w:val="0"/>
        <w:numPr>
          <w:ilvl w:val="0"/>
          <w:numId w:val="6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reserve requirement</w:t>
      </w:r>
    </w:p>
    <w:p w14:paraId="63C8DAAD" w14:textId="0C0B348E" w:rsidR="008E6419" w:rsidRDefault="008E6419" w:rsidP="00083E94">
      <w:pPr>
        <w:pStyle w:val="ListParagraph"/>
        <w:widowControl w:val="0"/>
        <w:numPr>
          <w:ilvl w:val="0"/>
          <w:numId w:val="6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commission fee</w:t>
      </w:r>
    </w:p>
    <w:p w14:paraId="02F85616" w14:textId="08D6461A" w:rsidR="008E6419" w:rsidRDefault="008E6419" w:rsidP="00083E94">
      <w:pPr>
        <w:pStyle w:val="ListParagraph"/>
        <w:widowControl w:val="0"/>
        <w:numPr>
          <w:ilvl w:val="0"/>
          <w:numId w:val="6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hedge premium</w:t>
      </w:r>
    </w:p>
    <w:p w14:paraId="24EBE5A9" w14:textId="77777777" w:rsidR="008E6419" w:rsidRDefault="008E6419" w:rsidP="008E6419">
      <w:pPr>
        <w:widowControl w:val="0"/>
        <w:tabs>
          <w:tab w:val="left" w:pos="990"/>
        </w:tabs>
        <w:autoSpaceDE w:val="0"/>
        <w:autoSpaceDN w:val="0"/>
        <w:adjustRightInd w:val="0"/>
        <w:spacing w:after="0"/>
        <w:rPr>
          <w:rFonts w:ascii="Arial" w:hAnsi="Arial" w:cs="Arial"/>
          <w:color w:val="000000"/>
          <w:sz w:val="22"/>
          <w:szCs w:val="22"/>
        </w:rPr>
      </w:pPr>
    </w:p>
    <w:p w14:paraId="3B32AFA9" w14:textId="47D4B487" w:rsidR="008E6419" w:rsidRDefault="002C11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 marketing, “basis” is the difference between what?</w:t>
      </w:r>
    </w:p>
    <w:p w14:paraId="1C717651" w14:textId="77777777" w:rsidR="002C11C0" w:rsidRDefault="002C11C0" w:rsidP="002C11C0">
      <w:pPr>
        <w:widowControl w:val="0"/>
        <w:tabs>
          <w:tab w:val="left" w:pos="990"/>
        </w:tabs>
        <w:autoSpaceDE w:val="0"/>
        <w:autoSpaceDN w:val="0"/>
        <w:adjustRightInd w:val="0"/>
        <w:spacing w:after="0"/>
        <w:rPr>
          <w:rFonts w:ascii="Arial" w:hAnsi="Arial" w:cs="Arial"/>
          <w:color w:val="000000"/>
          <w:sz w:val="22"/>
          <w:szCs w:val="22"/>
        </w:rPr>
      </w:pPr>
    </w:p>
    <w:p w14:paraId="2B2FA21C" w14:textId="15258441" w:rsidR="002C11C0" w:rsidRPr="00825B56" w:rsidRDefault="002C11C0" w:rsidP="00083E94">
      <w:pPr>
        <w:pStyle w:val="ListParagraph"/>
        <w:widowControl w:val="0"/>
        <w:numPr>
          <w:ilvl w:val="0"/>
          <w:numId w:val="67"/>
        </w:numPr>
        <w:tabs>
          <w:tab w:val="left" w:pos="990"/>
        </w:tabs>
        <w:autoSpaceDE w:val="0"/>
        <w:autoSpaceDN w:val="0"/>
        <w:adjustRightInd w:val="0"/>
        <w:spacing w:after="0"/>
        <w:rPr>
          <w:rFonts w:ascii="Arial" w:hAnsi="Arial" w:cs="Arial"/>
          <w:b/>
          <w:color w:val="000000"/>
          <w:sz w:val="22"/>
          <w:szCs w:val="22"/>
          <w:u w:val="single"/>
        </w:rPr>
      </w:pPr>
      <w:r w:rsidRPr="00825B56">
        <w:rPr>
          <w:rFonts w:ascii="Arial" w:hAnsi="Arial" w:cs="Arial"/>
          <w:b/>
          <w:color w:val="000000"/>
          <w:sz w:val="22"/>
          <w:szCs w:val="22"/>
          <w:u w:val="single"/>
        </w:rPr>
        <w:t>a futures price and a cash price</w:t>
      </w:r>
    </w:p>
    <w:p w14:paraId="365C7C9E" w14:textId="128976A4" w:rsidR="002C11C0" w:rsidRDefault="002C11C0" w:rsidP="00083E94">
      <w:pPr>
        <w:pStyle w:val="ListParagraph"/>
        <w:widowControl w:val="0"/>
        <w:numPr>
          <w:ilvl w:val="0"/>
          <w:numId w:val="6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projected price and an actual price</w:t>
      </w:r>
    </w:p>
    <w:p w14:paraId="5B4F76B2" w14:textId="12B6CCB4" w:rsidR="002C11C0" w:rsidRDefault="002C11C0" w:rsidP="00083E94">
      <w:pPr>
        <w:pStyle w:val="ListParagraph"/>
        <w:widowControl w:val="0"/>
        <w:numPr>
          <w:ilvl w:val="0"/>
          <w:numId w:val="6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two current cash prices</w:t>
      </w:r>
    </w:p>
    <w:p w14:paraId="4518D454" w14:textId="1FEBEC5F" w:rsidR="002C11C0" w:rsidRDefault="002C11C0" w:rsidP="00083E94">
      <w:pPr>
        <w:pStyle w:val="ListParagraph"/>
        <w:widowControl w:val="0"/>
        <w:numPr>
          <w:ilvl w:val="0"/>
          <w:numId w:val="6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two current future prices</w:t>
      </w:r>
    </w:p>
    <w:p w14:paraId="38D7AE3C" w14:textId="77777777" w:rsidR="0016656A" w:rsidRDefault="0016656A" w:rsidP="0016656A">
      <w:pPr>
        <w:widowControl w:val="0"/>
        <w:tabs>
          <w:tab w:val="left" w:pos="990"/>
        </w:tabs>
        <w:autoSpaceDE w:val="0"/>
        <w:autoSpaceDN w:val="0"/>
        <w:adjustRightInd w:val="0"/>
        <w:spacing w:after="0"/>
        <w:rPr>
          <w:rFonts w:ascii="Arial" w:hAnsi="Arial" w:cs="Arial"/>
          <w:color w:val="000000"/>
          <w:sz w:val="22"/>
          <w:szCs w:val="22"/>
        </w:rPr>
      </w:pPr>
    </w:p>
    <w:p w14:paraId="5782C875" w14:textId="7D7471A8" w:rsidR="0016656A" w:rsidRDefault="0016656A"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of the following actions is intended to limit the price paid for corn fed to feeder cattle?</w:t>
      </w:r>
    </w:p>
    <w:p w14:paraId="5336EED0" w14:textId="77777777" w:rsidR="0016656A" w:rsidRDefault="0016656A" w:rsidP="0016656A">
      <w:pPr>
        <w:widowControl w:val="0"/>
        <w:tabs>
          <w:tab w:val="left" w:pos="990"/>
        </w:tabs>
        <w:autoSpaceDE w:val="0"/>
        <w:autoSpaceDN w:val="0"/>
        <w:adjustRightInd w:val="0"/>
        <w:spacing w:after="0"/>
        <w:rPr>
          <w:rFonts w:ascii="Arial" w:hAnsi="Arial" w:cs="Arial"/>
          <w:color w:val="000000"/>
          <w:sz w:val="22"/>
          <w:szCs w:val="22"/>
        </w:rPr>
      </w:pPr>
    </w:p>
    <w:p w14:paraId="43BC816D" w14:textId="552C888E" w:rsidR="0016656A" w:rsidRDefault="0016656A" w:rsidP="00083E94">
      <w:pPr>
        <w:pStyle w:val="ListParagraph"/>
        <w:widowControl w:val="0"/>
        <w:numPr>
          <w:ilvl w:val="0"/>
          <w:numId w:val="6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buy a put option</w:t>
      </w:r>
    </w:p>
    <w:p w14:paraId="1636F39D" w14:textId="3EFBD574" w:rsidR="0016656A" w:rsidRDefault="0016656A" w:rsidP="00083E94">
      <w:pPr>
        <w:pStyle w:val="ListParagraph"/>
        <w:widowControl w:val="0"/>
        <w:numPr>
          <w:ilvl w:val="0"/>
          <w:numId w:val="6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sell a call option</w:t>
      </w:r>
    </w:p>
    <w:p w14:paraId="287F841B" w14:textId="3AB4D455" w:rsidR="0016656A" w:rsidRDefault="0016656A" w:rsidP="00083E94">
      <w:pPr>
        <w:pStyle w:val="ListParagraph"/>
        <w:widowControl w:val="0"/>
        <w:numPr>
          <w:ilvl w:val="0"/>
          <w:numId w:val="6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sell a futures contract</w:t>
      </w:r>
    </w:p>
    <w:p w14:paraId="5E388E38" w14:textId="0513AC90" w:rsidR="0016656A" w:rsidRPr="00825B56" w:rsidRDefault="0016656A" w:rsidP="00083E94">
      <w:pPr>
        <w:pStyle w:val="ListParagraph"/>
        <w:widowControl w:val="0"/>
        <w:numPr>
          <w:ilvl w:val="0"/>
          <w:numId w:val="68"/>
        </w:numPr>
        <w:tabs>
          <w:tab w:val="left" w:pos="990"/>
        </w:tabs>
        <w:autoSpaceDE w:val="0"/>
        <w:autoSpaceDN w:val="0"/>
        <w:adjustRightInd w:val="0"/>
        <w:spacing w:after="0"/>
        <w:rPr>
          <w:rFonts w:ascii="Arial" w:hAnsi="Arial" w:cs="Arial"/>
          <w:b/>
          <w:color w:val="000000"/>
          <w:sz w:val="22"/>
          <w:szCs w:val="22"/>
          <w:u w:val="single"/>
        </w:rPr>
      </w:pPr>
      <w:r w:rsidRPr="00825B56">
        <w:rPr>
          <w:rFonts w:ascii="Arial" w:hAnsi="Arial" w:cs="Arial"/>
          <w:b/>
          <w:color w:val="000000"/>
          <w:sz w:val="22"/>
          <w:szCs w:val="22"/>
          <w:u w:val="single"/>
        </w:rPr>
        <w:t>buy a call option</w:t>
      </w:r>
    </w:p>
    <w:p w14:paraId="4642A07D" w14:textId="77777777" w:rsidR="0016656A" w:rsidRDefault="0016656A" w:rsidP="0016656A">
      <w:pPr>
        <w:widowControl w:val="0"/>
        <w:tabs>
          <w:tab w:val="left" w:pos="990"/>
        </w:tabs>
        <w:autoSpaceDE w:val="0"/>
        <w:autoSpaceDN w:val="0"/>
        <w:adjustRightInd w:val="0"/>
        <w:spacing w:after="0"/>
        <w:rPr>
          <w:rFonts w:ascii="Arial" w:hAnsi="Arial" w:cs="Arial"/>
          <w:color w:val="000000"/>
          <w:sz w:val="22"/>
          <w:szCs w:val="22"/>
        </w:rPr>
      </w:pPr>
    </w:p>
    <w:p w14:paraId="33E31347" w14:textId="79462DB7" w:rsidR="00F10D66" w:rsidRDefault="00DE6D4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soybean farmer has soybeans stored in on-farm storage bins.  The farmer has two pricing options (per bushel): A = sell today for $8.75 or B = sell in two years for $9.00.  Which of the following is true about the farmer’s “best” pricing and marketing strategy?</w:t>
      </w:r>
    </w:p>
    <w:p w14:paraId="10F74607" w14:textId="77777777" w:rsidR="00DE6D49" w:rsidRDefault="00DE6D49" w:rsidP="00DE6D49">
      <w:pPr>
        <w:widowControl w:val="0"/>
        <w:tabs>
          <w:tab w:val="left" w:pos="990"/>
        </w:tabs>
        <w:autoSpaceDE w:val="0"/>
        <w:autoSpaceDN w:val="0"/>
        <w:adjustRightInd w:val="0"/>
        <w:spacing w:after="0"/>
        <w:rPr>
          <w:rFonts w:ascii="Arial" w:hAnsi="Arial" w:cs="Arial"/>
          <w:color w:val="000000"/>
          <w:sz w:val="22"/>
          <w:szCs w:val="22"/>
        </w:rPr>
      </w:pPr>
    </w:p>
    <w:p w14:paraId="0E9944DB" w14:textId="70790383" w:rsidR="00DE6D49" w:rsidRPr="00DE6D49" w:rsidRDefault="00DE6D49" w:rsidP="00083E94">
      <w:pPr>
        <w:pStyle w:val="ListParagraph"/>
        <w:widowControl w:val="0"/>
        <w:numPr>
          <w:ilvl w:val="0"/>
          <w:numId w:val="69"/>
        </w:numPr>
        <w:tabs>
          <w:tab w:val="left" w:pos="990"/>
        </w:tabs>
        <w:autoSpaceDE w:val="0"/>
        <w:autoSpaceDN w:val="0"/>
        <w:adjustRightInd w:val="0"/>
        <w:spacing w:after="0"/>
        <w:rPr>
          <w:rFonts w:ascii="Arial" w:hAnsi="Arial" w:cs="Arial"/>
          <w:b/>
          <w:color w:val="000000"/>
          <w:sz w:val="22"/>
          <w:szCs w:val="22"/>
          <w:u w:val="single"/>
        </w:rPr>
      </w:pPr>
      <w:r w:rsidRPr="00DE6D49">
        <w:rPr>
          <w:rFonts w:ascii="Arial" w:hAnsi="Arial" w:cs="Arial"/>
          <w:b/>
          <w:color w:val="000000"/>
          <w:sz w:val="22"/>
          <w:szCs w:val="22"/>
          <w:u w:val="single"/>
        </w:rPr>
        <w:t>it depends on storage costs and interest rates</w:t>
      </w:r>
    </w:p>
    <w:p w14:paraId="478C67DA" w14:textId="313A34AA" w:rsidR="00DE6D49" w:rsidRDefault="00DE6D49" w:rsidP="00083E94">
      <w:pPr>
        <w:pStyle w:val="ListParagraph"/>
        <w:widowControl w:val="0"/>
        <w:numPr>
          <w:ilvl w:val="0"/>
          <w:numId w:val="6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it depends on what it cost to produce those soybeans</w:t>
      </w:r>
    </w:p>
    <w:p w14:paraId="6D88B950" w14:textId="112E54A4" w:rsidR="00DE6D49" w:rsidRDefault="00DE6D49" w:rsidP="00083E94">
      <w:pPr>
        <w:pStyle w:val="ListParagraph"/>
        <w:widowControl w:val="0"/>
        <w:numPr>
          <w:ilvl w:val="0"/>
          <w:numId w:val="6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sell in two years because the price is higher</w:t>
      </w:r>
    </w:p>
    <w:p w14:paraId="21032850" w14:textId="5CF7F039" w:rsidR="00DE6D49" w:rsidRDefault="00DE6D49" w:rsidP="00083E94">
      <w:pPr>
        <w:pStyle w:val="ListParagraph"/>
        <w:widowControl w:val="0"/>
        <w:numPr>
          <w:ilvl w:val="0"/>
          <w:numId w:val="6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sell today because the price two years from now cannot be guaranteed</w:t>
      </w:r>
    </w:p>
    <w:p w14:paraId="3971C74F" w14:textId="77777777" w:rsidR="00DE6D49" w:rsidRDefault="00DE6D49" w:rsidP="00DE6D49">
      <w:pPr>
        <w:widowControl w:val="0"/>
        <w:tabs>
          <w:tab w:val="left" w:pos="990"/>
        </w:tabs>
        <w:autoSpaceDE w:val="0"/>
        <w:autoSpaceDN w:val="0"/>
        <w:adjustRightInd w:val="0"/>
        <w:spacing w:after="0"/>
        <w:rPr>
          <w:rFonts w:ascii="Arial" w:hAnsi="Arial" w:cs="Arial"/>
          <w:color w:val="000000"/>
          <w:sz w:val="22"/>
          <w:szCs w:val="22"/>
        </w:rPr>
      </w:pPr>
    </w:p>
    <w:p w14:paraId="4B9C8F09" w14:textId="77777777" w:rsidR="00083E94" w:rsidRDefault="00083E94" w:rsidP="00DE6D49">
      <w:pPr>
        <w:widowControl w:val="0"/>
        <w:tabs>
          <w:tab w:val="left" w:pos="990"/>
        </w:tabs>
        <w:autoSpaceDE w:val="0"/>
        <w:autoSpaceDN w:val="0"/>
        <w:adjustRightInd w:val="0"/>
        <w:spacing w:after="0"/>
        <w:rPr>
          <w:rFonts w:ascii="Arial" w:hAnsi="Arial" w:cs="Arial"/>
          <w:color w:val="000000"/>
          <w:sz w:val="22"/>
          <w:szCs w:val="22"/>
        </w:rPr>
      </w:pPr>
    </w:p>
    <w:p w14:paraId="50283458" w14:textId="77777777" w:rsidR="00083E94" w:rsidRDefault="00083E94" w:rsidP="00DE6D49">
      <w:pPr>
        <w:widowControl w:val="0"/>
        <w:tabs>
          <w:tab w:val="left" w:pos="990"/>
        </w:tabs>
        <w:autoSpaceDE w:val="0"/>
        <w:autoSpaceDN w:val="0"/>
        <w:adjustRightInd w:val="0"/>
        <w:spacing w:after="0"/>
        <w:rPr>
          <w:rFonts w:ascii="Arial" w:hAnsi="Arial" w:cs="Arial"/>
          <w:color w:val="000000"/>
          <w:sz w:val="22"/>
          <w:szCs w:val="22"/>
        </w:rPr>
      </w:pPr>
    </w:p>
    <w:p w14:paraId="316CF946" w14:textId="77777777" w:rsidR="00083E94" w:rsidRDefault="00083E94" w:rsidP="00DE6D49">
      <w:pPr>
        <w:widowControl w:val="0"/>
        <w:tabs>
          <w:tab w:val="left" w:pos="990"/>
        </w:tabs>
        <w:autoSpaceDE w:val="0"/>
        <w:autoSpaceDN w:val="0"/>
        <w:adjustRightInd w:val="0"/>
        <w:spacing w:after="0"/>
        <w:rPr>
          <w:rFonts w:ascii="Arial" w:hAnsi="Arial" w:cs="Arial"/>
          <w:color w:val="000000"/>
          <w:sz w:val="22"/>
          <w:szCs w:val="22"/>
        </w:rPr>
      </w:pPr>
    </w:p>
    <w:p w14:paraId="49DF6166" w14:textId="23B5C053" w:rsidR="00DE6D49" w:rsidRDefault="00A15B6B"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Calculate the first-year payment on a constant principal/decreasing payment loan for $240,000 over 20 years at 9% interest.</w:t>
      </w:r>
    </w:p>
    <w:p w14:paraId="1A3CB900" w14:textId="77777777" w:rsidR="00A15B6B" w:rsidRDefault="00A15B6B" w:rsidP="00A15B6B">
      <w:pPr>
        <w:widowControl w:val="0"/>
        <w:tabs>
          <w:tab w:val="left" w:pos="990"/>
        </w:tabs>
        <w:autoSpaceDE w:val="0"/>
        <w:autoSpaceDN w:val="0"/>
        <w:adjustRightInd w:val="0"/>
        <w:spacing w:after="0"/>
        <w:rPr>
          <w:rFonts w:ascii="Arial" w:hAnsi="Arial" w:cs="Arial"/>
          <w:color w:val="000000"/>
          <w:sz w:val="22"/>
          <w:szCs w:val="22"/>
        </w:rPr>
      </w:pPr>
    </w:p>
    <w:p w14:paraId="46E135F4" w14:textId="2995AA83" w:rsidR="00A15B6B" w:rsidRDefault="00A15B6B" w:rsidP="00083E94">
      <w:pPr>
        <w:pStyle w:val="ListParagraph"/>
        <w:widowControl w:val="0"/>
        <w:numPr>
          <w:ilvl w:val="0"/>
          <w:numId w:val="7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$12,450</w:t>
      </w:r>
    </w:p>
    <w:p w14:paraId="0E9FF564" w14:textId="407BB5CD" w:rsidR="00A15B6B" w:rsidRDefault="00A15B6B" w:rsidP="00083E94">
      <w:pPr>
        <w:pStyle w:val="ListParagraph"/>
        <w:widowControl w:val="0"/>
        <w:numPr>
          <w:ilvl w:val="0"/>
          <w:numId w:val="7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$22,350</w:t>
      </w:r>
    </w:p>
    <w:p w14:paraId="6DBB2B5E" w14:textId="7E9BEFAA" w:rsidR="00A15B6B" w:rsidRPr="0082369D" w:rsidRDefault="00A15B6B" w:rsidP="00083E94">
      <w:pPr>
        <w:pStyle w:val="ListParagraph"/>
        <w:widowControl w:val="0"/>
        <w:numPr>
          <w:ilvl w:val="0"/>
          <w:numId w:val="70"/>
        </w:numPr>
        <w:tabs>
          <w:tab w:val="left" w:pos="990"/>
        </w:tabs>
        <w:autoSpaceDE w:val="0"/>
        <w:autoSpaceDN w:val="0"/>
        <w:adjustRightInd w:val="0"/>
        <w:spacing w:after="0"/>
        <w:rPr>
          <w:rFonts w:ascii="Arial" w:hAnsi="Arial" w:cs="Arial"/>
          <w:b/>
          <w:color w:val="000000"/>
          <w:sz w:val="22"/>
          <w:szCs w:val="22"/>
          <w:u w:val="single"/>
        </w:rPr>
      </w:pPr>
      <w:r w:rsidRPr="0082369D">
        <w:rPr>
          <w:rFonts w:ascii="Arial" w:hAnsi="Arial" w:cs="Arial"/>
          <w:b/>
          <w:color w:val="000000"/>
          <w:sz w:val="22"/>
          <w:szCs w:val="22"/>
          <w:u w:val="single"/>
        </w:rPr>
        <w:t>$33,600</w:t>
      </w:r>
    </w:p>
    <w:p w14:paraId="64FA4EAA" w14:textId="042EEBB5" w:rsidR="00A15B6B" w:rsidRDefault="00A15B6B" w:rsidP="00083E94">
      <w:pPr>
        <w:pStyle w:val="ListParagraph"/>
        <w:widowControl w:val="0"/>
        <w:numPr>
          <w:ilvl w:val="0"/>
          <w:numId w:val="7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$36,200</w:t>
      </w:r>
    </w:p>
    <w:p w14:paraId="3F463A14" w14:textId="77777777" w:rsidR="00A15B6B" w:rsidRDefault="00A15B6B" w:rsidP="00A15B6B">
      <w:pPr>
        <w:widowControl w:val="0"/>
        <w:tabs>
          <w:tab w:val="left" w:pos="990"/>
        </w:tabs>
        <w:autoSpaceDE w:val="0"/>
        <w:autoSpaceDN w:val="0"/>
        <w:adjustRightInd w:val="0"/>
        <w:spacing w:after="0"/>
        <w:rPr>
          <w:rFonts w:ascii="Arial" w:hAnsi="Arial" w:cs="Arial"/>
          <w:color w:val="000000"/>
          <w:sz w:val="22"/>
          <w:szCs w:val="22"/>
        </w:rPr>
      </w:pPr>
    </w:p>
    <w:p w14:paraId="351AEF1E" w14:textId="58452563" w:rsidR="00A15B6B" w:rsidRDefault="00A15B6B"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Up to harvest time a farmer has spent $20 per acre for labor, seed and machine costs on oats.  Price of oats has fallen and a localized drought has reduced production yields.  With an anticipated price of $</w:t>
      </w:r>
      <w:r w:rsidR="0082369D">
        <w:rPr>
          <w:rFonts w:ascii="Arial" w:hAnsi="Arial" w:cs="Arial"/>
          <w:color w:val="000000"/>
          <w:sz w:val="22"/>
          <w:szCs w:val="22"/>
        </w:rPr>
        <w:t>1</w:t>
      </w:r>
      <w:r>
        <w:rPr>
          <w:rFonts w:ascii="Arial" w:hAnsi="Arial" w:cs="Arial"/>
          <w:color w:val="000000"/>
          <w:sz w:val="22"/>
          <w:szCs w:val="22"/>
        </w:rPr>
        <w:t>.50 per bushel on an expected yield of 12 bushels per acre, the farmer cannot expect to make a profit on this crop.  Assuming that the oats crop can be harvested for $8.00 per acre, the farmer should:</w:t>
      </w:r>
    </w:p>
    <w:p w14:paraId="7FC9D0C0" w14:textId="77777777" w:rsidR="00A15B6B" w:rsidRDefault="00A15B6B" w:rsidP="00A15B6B">
      <w:pPr>
        <w:widowControl w:val="0"/>
        <w:tabs>
          <w:tab w:val="left" w:pos="990"/>
        </w:tabs>
        <w:autoSpaceDE w:val="0"/>
        <w:autoSpaceDN w:val="0"/>
        <w:adjustRightInd w:val="0"/>
        <w:spacing w:after="0"/>
        <w:rPr>
          <w:rFonts w:ascii="Arial" w:hAnsi="Arial" w:cs="Arial"/>
          <w:color w:val="000000"/>
          <w:sz w:val="22"/>
          <w:szCs w:val="22"/>
        </w:rPr>
      </w:pPr>
    </w:p>
    <w:p w14:paraId="763C1B33" w14:textId="04AFDD72" w:rsidR="00A15B6B" w:rsidRDefault="0082369D" w:rsidP="00083E94">
      <w:pPr>
        <w:pStyle w:val="ListParagraph"/>
        <w:widowControl w:val="0"/>
        <w:numPr>
          <w:ilvl w:val="0"/>
          <w:numId w:val="7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assume his $20 loss for the year and leave the oat in the field</w:t>
      </w:r>
    </w:p>
    <w:p w14:paraId="69CF07B3" w14:textId="3B646888" w:rsidR="0082369D" w:rsidRDefault="0082369D" w:rsidP="00083E94">
      <w:pPr>
        <w:pStyle w:val="ListParagraph"/>
        <w:widowControl w:val="0"/>
        <w:numPr>
          <w:ilvl w:val="0"/>
          <w:numId w:val="7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harvest and sell the oats crop</w:t>
      </w:r>
    </w:p>
    <w:p w14:paraId="23A63C4F" w14:textId="4131C66B" w:rsidR="0082369D" w:rsidRDefault="0082369D" w:rsidP="00083E94">
      <w:pPr>
        <w:pStyle w:val="ListParagraph"/>
        <w:widowControl w:val="0"/>
        <w:numPr>
          <w:ilvl w:val="0"/>
          <w:numId w:val="7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sell the oats crop as pasture at $4.00 per acre</w:t>
      </w:r>
    </w:p>
    <w:p w14:paraId="160B0E56" w14:textId="67F8E1D7" w:rsidR="0082369D" w:rsidRPr="0082369D" w:rsidRDefault="0082369D" w:rsidP="00083E94">
      <w:pPr>
        <w:pStyle w:val="ListParagraph"/>
        <w:widowControl w:val="0"/>
        <w:numPr>
          <w:ilvl w:val="0"/>
          <w:numId w:val="71"/>
        </w:numPr>
        <w:tabs>
          <w:tab w:val="left" w:pos="990"/>
        </w:tabs>
        <w:autoSpaceDE w:val="0"/>
        <w:autoSpaceDN w:val="0"/>
        <w:adjustRightInd w:val="0"/>
        <w:spacing w:after="0"/>
        <w:rPr>
          <w:rFonts w:ascii="Arial" w:hAnsi="Arial" w:cs="Arial"/>
          <w:b/>
          <w:color w:val="000000"/>
          <w:sz w:val="22"/>
          <w:szCs w:val="22"/>
          <w:u w:val="single"/>
        </w:rPr>
      </w:pPr>
      <w:r w:rsidRPr="0082369D">
        <w:rPr>
          <w:rFonts w:ascii="Arial" w:hAnsi="Arial" w:cs="Arial"/>
          <w:b/>
          <w:color w:val="000000"/>
          <w:sz w:val="22"/>
          <w:szCs w:val="22"/>
          <w:u w:val="single"/>
        </w:rPr>
        <w:t>sell the oats crop for hay at $55.00 per acre</w:t>
      </w:r>
    </w:p>
    <w:p w14:paraId="2D95D429" w14:textId="77777777" w:rsidR="0082369D" w:rsidRDefault="0082369D" w:rsidP="0082369D">
      <w:pPr>
        <w:widowControl w:val="0"/>
        <w:tabs>
          <w:tab w:val="left" w:pos="990"/>
        </w:tabs>
        <w:autoSpaceDE w:val="0"/>
        <w:autoSpaceDN w:val="0"/>
        <w:adjustRightInd w:val="0"/>
        <w:spacing w:after="0"/>
        <w:rPr>
          <w:rFonts w:ascii="Arial" w:hAnsi="Arial" w:cs="Arial"/>
          <w:color w:val="000000"/>
          <w:sz w:val="22"/>
          <w:szCs w:val="22"/>
        </w:rPr>
      </w:pPr>
    </w:p>
    <w:p w14:paraId="3EB9F2B0" w14:textId="2ED92577" w:rsidR="0082369D" w:rsidRDefault="00E447D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business has a debt-to-equity ratio of 2:1. The non-current liabilities total $90,000 and the current liabilities total $50,000. What is the value of the assets?</w:t>
      </w:r>
    </w:p>
    <w:p w14:paraId="7A6925B9" w14:textId="77777777" w:rsidR="00E447DE" w:rsidRDefault="00E447DE" w:rsidP="00E447DE">
      <w:pPr>
        <w:widowControl w:val="0"/>
        <w:tabs>
          <w:tab w:val="left" w:pos="990"/>
        </w:tabs>
        <w:autoSpaceDE w:val="0"/>
        <w:autoSpaceDN w:val="0"/>
        <w:adjustRightInd w:val="0"/>
        <w:spacing w:after="0"/>
        <w:rPr>
          <w:rFonts w:ascii="Arial" w:hAnsi="Arial" w:cs="Arial"/>
          <w:color w:val="000000"/>
          <w:sz w:val="22"/>
          <w:szCs w:val="22"/>
        </w:rPr>
      </w:pPr>
    </w:p>
    <w:p w14:paraId="73173535" w14:textId="2E7104DD" w:rsidR="00E447DE" w:rsidRDefault="00E447DE" w:rsidP="00083E94">
      <w:pPr>
        <w:pStyle w:val="ListParagraph"/>
        <w:widowControl w:val="0"/>
        <w:numPr>
          <w:ilvl w:val="0"/>
          <w:numId w:val="7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$70,000</w:t>
      </w:r>
    </w:p>
    <w:p w14:paraId="664CE16D" w14:textId="3047B92B" w:rsidR="00E447DE" w:rsidRDefault="00E447DE" w:rsidP="00083E94">
      <w:pPr>
        <w:pStyle w:val="ListParagraph"/>
        <w:widowControl w:val="0"/>
        <w:numPr>
          <w:ilvl w:val="0"/>
          <w:numId w:val="7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$140,000</w:t>
      </w:r>
    </w:p>
    <w:p w14:paraId="40D46C33" w14:textId="3078A86E" w:rsidR="00E447DE" w:rsidRPr="00E447DE" w:rsidRDefault="00E447DE" w:rsidP="00083E94">
      <w:pPr>
        <w:pStyle w:val="ListParagraph"/>
        <w:widowControl w:val="0"/>
        <w:numPr>
          <w:ilvl w:val="0"/>
          <w:numId w:val="72"/>
        </w:numPr>
        <w:tabs>
          <w:tab w:val="left" w:pos="990"/>
        </w:tabs>
        <w:autoSpaceDE w:val="0"/>
        <w:autoSpaceDN w:val="0"/>
        <w:adjustRightInd w:val="0"/>
        <w:spacing w:after="0"/>
        <w:rPr>
          <w:rFonts w:ascii="Arial" w:hAnsi="Arial" w:cs="Arial"/>
          <w:b/>
          <w:color w:val="000000"/>
          <w:sz w:val="22"/>
          <w:szCs w:val="22"/>
          <w:u w:val="single"/>
        </w:rPr>
      </w:pPr>
      <w:r w:rsidRPr="00E447DE">
        <w:rPr>
          <w:rFonts w:ascii="Arial" w:hAnsi="Arial" w:cs="Arial"/>
          <w:b/>
          <w:color w:val="000000"/>
          <w:sz w:val="22"/>
          <w:szCs w:val="22"/>
          <w:u w:val="single"/>
        </w:rPr>
        <w:t>$210,000</w:t>
      </w:r>
    </w:p>
    <w:p w14:paraId="4A977BE4" w14:textId="4791D189" w:rsidR="00E447DE" w:rsidRDefault="00E447DE" w:rsidP="00083E94">
      <w:pPr>
        <w:pStyle w:val="ListParagraph"/>
        <w:widowControl w:val="0"/>
        <w:numPr>
          <w:ilvl w:val="0"/>
          <w:numId w:val="7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$280,000</w:t>
      </w:r>
    </w:p>
    <w:p w14:paraId="1FE24C32" w14:textId="77777777" w:rsidR="00E447DE" w:rsidRDefault="00E447DE" w:rsidP="00E447DE">
      <w:pPr>
        <w:widowControl w:val="0"/>
        <w:tabs>
          <w:tab w:val="left" w:pos="990"/>
        </w:tabs>
        <w:autoSpaceDE w:val="0"/>
        <w:autoSpaceDN w:val="0"/>
        <w:adjustRightInd w:val="0"/>
        <w:spacing w:after="0"/>
        <w:rPr>
          <w:rFonts w:ascii="Arial" w:hAnsi="Arial" w:cs="Arial"/>
          <w:color w:val="000000"/>
          <w:sz w:val="22"/>
          <w:szCs w:val="22"/>
        </w:rPr>
      </w:pPr>
    </w:p>
    <w:p w14:paraId="2693453E" w14:textId="0CAB148E" w:rsidR="00E447DE" w:rsidRDefault="004671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grain combine can be purchased for $90,000, which will lead to a total annual fixed cost of $12,000.  The variable costs will be $10 per acre.  If a custom operator can be hired to combine grain for $25 per acre, what is the minimum number of acres one should plan to harvest to justify buying the combine?</w:t>
      </w:r>
    </w:p>
    <w:p w14:paraId="11412EBF" w14:textId="77777777" w:rsidR="0046717D" w:rsidRDefault="0046717D" w:rsidP="0046717D">
      <w:pPr>
        <w:widowControl w:val="0"/>
        <w:tabs>
          <w:tab w:val="left" w:pos="990"/>
        </w:tabs>
        <w:autoSpaceDE w:val="0"/>
        <w:autoSpaceDN w:val="0"/>
        <w:adjustRightInd w:val="0"/>
        <w:spacing w:after="0"/>
        <w:rPr>
          <w:rFonts w:ascii="Arial" w:hAnsi="Arial" w:cs="Arial"/>
          <w:color w:val="000000"/>
          <w:sz w:val="22"/>
          <w:szCs w:val="22"/>
        </w:rPr>
      </w:pPr>
    </w:p>
    <w:p w14:paraId="17308DED" w14:textId="6BCFFD9C" w:rsidR="0046717D" w:rsidRDefault="0046717D" w:rsidP="00083E94">
      <w:pPr>
        <w:pStyle w:val="ListParagraph"/>
        <w:widowControl w:val="0"/>
        <w:numPr>
          <w:ilvl w:val="0"/>
          <w:numId w:val="7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600</w:t>
      </w:r>
    </w:p>
    <w:p w14:paraId="44903863" w14:textId="553782A2" w:rsidR="0046717D" w:rsidRPr="008C57DD" w:rsidRDefault="0046717D" w:rsidP="00083E94">
      <w:pPr>
        <w:pStyle w:val="ListParagraph"/>
        <w:widowControl w:val="0"/>
        <w:numPr>
          <w:ilvl w:val="0"/>
          <w:numId w:val="73"/>
        </w:numPr>
        <w:tabs>
          <w:tab w:val="left" w:pos="990"/>
        </w:tabs>
        <w:autoSpaceDE w:val="0"/>
        <w:autoSpaceDN w:val="0"/>
        <w:adjustRightInd w:val="0"/>
        <w:spacing w:after="0"/>
        <w:rPr>
          <w:rFonts w:ascii="Arial" w:hAnsi="Arial" w:cs="Arial"/>
          <w:b/>
          <w:color w:val="000000"/>
          <w:sz w:val="22"/>
          <w:szCs w:val="22"/>
          <w:u w:val="single"/>
        </w:rPr>
      </w:pPr>
      <w:r w:rsidRPr="008C57DD">
        <w:rPr>
          <w:rFonts w:ascii="Arial" w:hAnsi="Arial" w:cs="Arial"/>
          <w:b/>
          <w:color w:val="000000"/>
          <w:sz w:val="22"/>
          <w:szCs w:val="22"/>
          <w:u w:val="single"/>
        </w:rPr>
        <w:t>800</w:t>
      </w:r>
    </w:p>
    <w:p w14:paraId="25414D19" w14:textId="6028F979" w:rsidR="0046717D" w:rsidRDefault="0046717D" w:rsidP="00083E94">
      <w:pPr>
        <w:pStyle w:val="ListParagraph"/>
        <w:widowControl w:val="0"/>
        <w:numPr>
          <w:ilvl w:val="0"/>
          <w:numId w:val="7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1,000</w:t>
      </w:r>
    </w:p>
    <w:p w14:paraId="4D9B76CA" w14:textId="19BCC519" w:rsidR="0046717D" w:rsidRDefault="0046717D" w:rsidP="00083E94">
      <w:pPr>
        <w:pStyle w:val="ListParagraph"/>
        <w:widowControl w:val="0"/>
        <w:numPr>
          <w:ilvl w:val="0"/>
          <w:numId w:val="7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1,200</w:t>
      </w:r>
    </w:p>
    <w:p w14:paraId="1EF78BD9" w14:textId="77777777" w:rsidR="0046717D" w:rsidRDefault="0046717D" w:rsidP="0046717D">
      <w:pPr>
        <w:widowControl w:val="0"/>
        <w:tabs>
          <w:tab w:val="left" w:pos="990"/>
        </w:tabs>
        <w:autoSpaceDE w:val="0"/>
        <w:autoSpaceDN w:val="0"/>
        <w:adjustRightInd w:val="0"/>
        <w:spacing w:after="0"/>
        <w:rPr>
          <w:rFonts w:ascii="Arial" w:hAnsi="Arial" w:cs="Arial"/>
          <w:color w:val="000000"/>
          <w:sz w:val="22"/>
          <w:szCs w:val="22"/>
        </w:rPr>
      </w:pPr>
    </w:p>
    <w:p w14:paraId="1CBBD559" w14:textId="2B9B1E16" w:rsidR="0046717D" w:rsidRDefault="0063146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 A feedlot operator buys feeder steers, finishes them, and sells them.  The operator estimates that the finished steers will sell for $80 per cwt, and that it will cost $250 per head to bring them from the 700-pound purchase weight to the 1,100-pound selling weight.  What is the highest price the operator can pay per hundred weight for 700-pound feeder steers to break even?</w:t>
      </w:r>
    </w:p>
    <w:p w14:paraId="5B00C28D" w14:textId="77777777" w:rsidR="0063146D" w:rsidRPr="0063146D" w:rsidRDefault="0063146D" w:rsidP="0063146D">
      <w:pPr>
        <w:widowControl w:val="0"/>
        <w:tabs>
          <w:tab w:val="left" w:pos="990"/>
        </w:tabs>
        <w:autoSpaceDE w:val="0"/>
        <w:autoSpaceDN w:val="0"/>
        <w:adjustRightInd w:val="0"/>
        <w:spacing w:after="0"/>
        <w:rPr>
          <w:rFonts w:ascii="Arial" w:hAnsi="Arial" w:cs="Arial"/>
          <w:color w:val="000000"/>
          <w:sz w:val="22"/>
          <w:szCs w:val="22"/>
        </w:rPr>
      </w:pPr>
    </w:p>
    <w:p w14:paraId="29676156" w14:textId="590974C5" w:rsidR="00F10D66" w:rsidRDefault="0063146D" w:rsidP="00083E94">
      <w:pPr>
        <w:pStyle w:val="ListParagraph"/>
        <w:widowControl w:val="0"/>
        <w:numPr>
          <w:ilvl w:val="0"/>
          <w:numId w:val="7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$62</w:t>
      </w:r>
    </w:p>
    <w:p w14:paraId="32434060" w14:textId="35BBBB26" w:rsidR="0063146D" w:rsidRDefault="0063146D" w:rsidP="00083E94">
      <w:pPr>
        <w:pStyle w:val="ListParagraph"/>
        <w:widowControl w:val="0"/>
        <w:numPr>
          <w:ilvl w:val="0"/>
          <w:numId w:val="7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$80</w:t>
      </w:r>
    </w:p>
    <w:p w14:paraId="7E076DAD" w14:textId="627E7E9D" w:rsidR="0063146D" w:rsidRPr="00EE695A" w:rsidRDefault="0063146D" w:rsidP="00083E94">
      <w:pPr>
        <w:pStyle w:val="ListParagraph"/>
        <w:widowControl w:val="0"/>
        <w:numPr>
          <w:ilvl w:val="0"/>
          <w:numId w:val="74"/>
        </w:numPr>
        <w:tabs>
          <w:tab w:val="left" w:pos="990"/>
        </w:tabs>
        <w:autoSpaceDE w:val="0"/>
        <w:autoSpaceDN w:val="0"/>
        <w:adjustRightInd w:val="0"/>
        <w:spacing w:after="0"/>
        <w:rPr>
          <w:rFonts w:ascii="Arial" w:hAnsi="Arial" w:cs="Arial"/>
          <w:b/>
          <w:color w:val="000000"/>
          <w:sz w:val="22"/>
          <w:szCs w:val="22"/>
          <w:u w:val="single"/>
        </w:rPr>
      </w:pPr>
      <w:r w:rsidRPr="00EE695A">
        <w:rPr>
          <w:rFonts w:ascii="Arial" w:hAnsi="Arial" w:cs="Arial"/>
          <w:b/>
          <w:color w:val="000000"/>
          <w:sz w:val="22"/>
          <w:szCs w:val="22"/>
          <w:u w:val="single"/>
        </w:rPr>
        <w:t>$90</w:t>
      </w:r>
    </w:p>
    <w:p w14:paraId="4C39DA74" w14:textId="18A009AE" w:rsidR="0063146D" w:rsidRDefault="0063146D" w:rsidP="00083E94">
      <w:pPr>
        <w:pStyle w:val="ListParagraph"/>
        <w:widowControl w:val="0"/>
        <w:numPr>
          <w:ilvl w:val="0"/>
          <w:numId w:val="7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$96</w:t>
      </w:r>
    </w:p>
    <w:p w14:paraId="29CC2B26" w14:textId="77777777" w:rsidR="0063146D" w:rsidRDefault="0063146D" w:rsidP="0063146D">
      <w:pPr>
        <w:widowControl w:val="0"/>
        <w:tabs>
          <w:tab w:val="left" w:pos="990"/>
        </w:tabs>
        <w:autoSpaceDE w:val="0"/>
        <w:autoSpaceDN w:val="0"/>
        <w:adjustRightInd w:val="0"/>
        <w:spacing w:after="0"/>
        <w:rPr>
          <w:rFonts w:ascii="Arial" w:hAnsi="Arial" w:cs="Arial"/>
          <w:color w:val="000000"/>
          <w:sz w:val="22"/>
          <w:szCs w:val="22"/>
        </w:rPr>
      </w:pPr>
    </w:p>
    <w:p w14:paraId="4E2BFE66" w14:textId="05420EEE" w:rsidR="0063146D" w:rsidRDefault="00E711AB"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corn producer decides to store his soybeans in the local elevator for 4 months.  The price at harvest is $4.50 per bushel and the elevator charges 2 cents per bushel</w:t>
      </w:r>
      <w:r w:rsidR="00EE695A">
        <w:rPr>
          <w:rFonts w:ascii="Arial" w:hAnsi="Arial" w:cs="Arial"/>
          <w:color w:val="000000"/>
          <w:sz w:val="22"/>
          <w:szCs w:val="22"/>
        </w:rPr>
        <w:t xml:space="preserve"> per month for storage plus </w:t>
      </w:r>
      <w:r w:rsidR="00B43C85">
        <w:rPr>
          <w:rFonts w:ascii="Arial" w:hAnsi="Arial" w:cs="Arial"/>
          <w:color w:val="000000"/>
          <w:sz w:val="22"/>
          <w:szCs w:val="22"/>
        </w:rPr>
        <w:t>5 cents</w:t>
      </w:r>
      <w:r>
        <w:rPr>
          <w:rFonts w:ascii="Arial" w:hAnsi="Arial" w:cs="Arial"/>
          <w:color w:val="000000"/>
          <w:sz w:val="22"/>
          <w:szCs w:val="22"/>
        </w:rPr>
        <w:t xml:space="preserve"> per bushel handling charge.  He has 4,000 bushels to sell and must borrow $18,000 at 6% annual interest while he stores the corn.  What price must he receive for his corn to break even and cover his storage and opportunity costs?</w:t>
      </w:r>
    </w:p>
    <w:p w14:paraId="57754812" w14:textId="77777777" w:rsidR="00E711AB" w:rsidRDefault="00E711AB" w:rsidP="00E711AB">
      <w:pPr>
        <w:widowControl w:val="0"/>
        <w:tabs>
          <w:tab w:val="left" w:pos="990"/>
        </w:tabs>
        <w:autoSpaceDE w:val="0"/>
        <w:autoSpaceDN w:val="0"/>
        <w:adjustRightInd w:val="0"/>
        <w:spacing w:after="0"/>
        <w:rPr>
          <w:rFonts w:ascii="Arial" w:hAnsi="Arial" w:cs="Arial"/>
          <w:color w:val="000000"/>
          <w:sz w:val="22"/>
          <w:szCs w:val="22"/>
        </w:rPr>
      </w:pPr>
    </w:p>
    <w:p w14:paraId="6D8D06B5" w14:textId="455A3715" w:rsidR="00E711AB" w:rsidRDefault="00193D05" w:rsidP="00083E94">
      <w:pPr>
        <w:pStyle w:val="ListParagraph"/>
        <w:widowControl w:val="0"/>
        <w:numPr>
          <w:ilvl w:val="0"/>
          <w:numId w:val="7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$4.58</w:t>
      </w:r>
    </w:p>
    <w:p w14:paraId="1D5447FB" w14:textId="68C26D8C" w:rsidR="00193D05" w:rsidRDefault="00193D05" w:rsidP="00083E94">
      <w:pPr>
        <w:pStyle w:val="ListParagraph"/>
        <w:widowControl w:val="0"/>
        <w:numPr>
          <w:ilvl w:val="0"/>
          <w:numId w:val="7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$4.63</w:t>
      </w:r>
    </w:p>
    <w:p w14:paraId="310004BC" w14:textId="1B99CBBA" w:rsidR="00193D05" w:rsidRPr="007E6B46" w:rsidRDefault="00193D05" w:rsidP="00083E94">
      <w:pPr>
        <w:pStyle w:val="ListParagraph"/>
        <w:widowControl w:val="0"/>
        <w:numPr>
          <w:ilvl w:val="0"/>
          <w:numId w:val="75"/>
        </w:numPr>
        <w:tabs>
          <w:tab w:val="left" w:pos="990"/>
        </w:tabs>
        <w:autoSpaceDE w:val="0"/>
        <w:autoSpaceDN w:val="0"/>
        <w:adjustRightInd w:val="0"/>
        <w:spacing w:after="0"/>
        <w:rPr>
          <w:rFonts w:ascii="Arial" w:hAnsi="Arial" w:cs="Arial"/>
          <w:b/>
          <w:color w:val="000000"/>
          <w:sz w:val="22"/>
          <w:szCs w:val="22"/>
          <w:u w:val="single"/>
        </w:rPr>
      </w:pPr>
      <w:r w:rsidRPr="007E6B46">
        <w:rPr>
          <w:rFonts w:ascii="Arial" w:hAnsi="Arial" w:cs="Arial"/>
          <w:b/>
          <w:color w:val="000000"/>
          <w:sz w:val="22"/>
          <w:szCs w:val="22"/>
          <w:u w:val="single"/>
        </w:rPr>
        <w:t>$4.72</w:t>
      </w:r>
    </w:p>
    <w:p w14:paraId="05F1781E" w14:textId="2A90C448" w:rsidR="00193D05" w:rsidRDefault="00193D05" w:rsidP="00083E94">
      <w:pPr>
        <w:pStyle w:val="ListParagraph"/>
        <w:widowControl w:val="0"/>
        <w:numPr>
          <w:ilvl w:val="0"/>
          <w:numId w:val="7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$4.77</w:t>
      </w:r>
    </w:p>
    <w:p w14:paraId="0EC6D334" w14:textId="7EE6B2FB" w:rsidR="00193D05" w:rsidRPr="00083E94" w:rsidRDefault="00193D05" w:rsidP="00083E94">
      <w:pPr>
        <w:pStyle w:val="ListParagraph"/>
        <w:widowControl w:val="0"/>
        <w:numPr>
          <w:ilvl w:val="0"/>
          <w:numId w:val="7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none of the above</w:t>
      </w:r>
    </w:p>
    <w:p w14:paraId="06201290" w14:textId="462F791C" w:rsidR="00193D05" w:rsidRDefault="003D2183"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Chris purchased a group of weaner pigs weighing 12 pounds each and sold them weighing 278 pounds after feeding them for 160 days.  Each pig ate 750 pounds of feed during the feeding period.  Average daily gain for each pig in the group (gain per day) during the feeding period was:</w:t>
      </w:r>
    </w:p>
    <w:p w14:paraId="4C99DFE7" w14:textId="77777777" w:rsidR="003D2183" w:rsidRDefault="003D2183" w:rsidP="003D2183">
      <w:pPr>
        <w:widowControl w:val="0"/>
        <w:tabs>
          <w:tab w:val="left" w:pos="990"/>
        </w:tabs>
        <w:autoSpaceDE w:val="0"/>
        <w:autoSpaceDN w:val="0"/>
        <w:adjustRightInd w:val="0"/>
        <w:spacing w:after="0"/>
        <w:rPr>
          <w:rFonts w:ascii="Arial" w:hAnsi="Arial" w:cs="Arial"/>
          <w:color w:val="000000"/>
          <w:sz w:val="22"/>
          <w:szCs w:val="22"/>
        </w:rPr>
      </w:pPr>
    </w:p>
    <w:p w14:paraId="653521CA" w14:textId="09695787" w:rsidR="003D2183" w:rsidRDefault="003D2183" w:rsidP="00083E94">
      <w:pPr>
        <w:pStyle w:val="ListParagraph"/>
        <w:widowControl w:val="0"/>
        <w:numPr>
          <w:ilvl w:val="0"/>
          <w:numId w:val="7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2.95 pounds/day</w:t>
      </w:r>
    </w:p>
    <w:p w14:paraId="064E6AF1" w14:textId="698CB9CF" w:rsidR="003D2183" w:rsidRDefault="003D2183" w:rsidP="00083E94">
      <w:pPr>
        <w:pStyle w:val="ListParagraph"/>
        <w:widowControl w:val="0"/>
        <w:numPr>
          <w:ilvl w:val="0"/>
          <w:numId w:val="7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1.92 pounds/day</w:t>
      </w:r>
    </w:p>
    <w:p w14:paraId="294F7D75" w14:textId="1CE8F39F" w:rsidR="003D2183" w:rsidRDefault="003D2183" w:rsidP="00083E94">
      <w:pPr>
        <w:pStyle w:val="ListParagraph"/>
        <w:widowControl w:val="0"/>
        <w:numPr>
          <w:ilvl w:val="0"/>
          <w:numId w:val="76"/>
        </w:numPr>
        <w:tabs>
          <w:tab w:val="left" w:pos="990"/>
        </w:tabs>
        <w:autoSpaceDE w:val="0"/>
        <w:autoSpaceDN w:val="0"/>
        <w:adjustRightInd w:val="0"/>
        <w:spacing w:after="0"/>
        <w:rPr>
          <w:rFonts w:ascii="Arial" w:hAnsi="Arial" w:cs="Arial"/>
          <w:color w:val="000000"/>
          <w:sz w:val="22"/>
          <w:szCs w:val="22"/>
        </w:rPr>
      </w:pPr>
      <w:r w:rsidRPr="00353112">
        <w:rPr>
          <w:rFonts w:ascii="Arial" w:hAnsi="Arial" w:cs="Arial"/>
          <w:b/>
          <w:color w:val="000000"/>
          <w:sz w:val="22"/>
          <w:szCs w:val="22"/>
          <w:u w:val="single"/>
        </w:rPr>
        <w:t>1.6</w:t>
      </w:r>
      <w:r w:rsidR="00115A5E" w:rsidRPr="00353112">
        <w:rPr>
          <w:rFonts w:ascii="Arial" w:hAnsi="Arial" w:cs="Arial"/>
          <w:b/>
          <w:color w:val="000000"/>
          <w:sz w:val="22"/>
          <w:szCs w:val="22"/>
          <w:u w:val="single"/>
        </w:rPr>
        <w:t>6 pounds/da</w:t>
      </w:r>
      <w:r w:rsidR="00115A5E">
        <w:rPr>
          <w:rFonts w:ascii="Arial" w:hAnsi="Arial" w:cs="Arial"/>
          <w:color w:val="000000"/>
          <w:sz w:val="22"/>
          <w:szCs w:val="22"/>
        </w:rPr>
        <w:t>y</w:t>
      </w:r>
    </w:p>
    <w:p w14:paraId="238ABFB3" w14:textId="6078F766" w:rsidR="00115A5E" w:rsidRDefault="00115A5E" w:rsidP="00083E94">
      <w:pPr>
        <w:pStyle w:val="ListParagraph"/>
        <w:widowControl w:val="0"/>
        <w:numPr>
          <w:ilvl w:val="0"/>
          <w:numId w:val="7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.285 pounds/day</w:t>
      </w:r>
    </w:p>
    <w:p w14:paraId="2FD6DA14" w14:textId="77DF6AD3" w:rsidR="00115A5E" w:rsidRDefault="00115A5E" w:rsidP="00083E94">
      <w:pPr>
        <w:pStyle w:val="ListParagraph"/>
        <w:widowControl w:val="0"/>
        <w:numPr>
          <w:ilvl w:val="0"/>
          <w:numId w:val="7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none of the above</w:t>
      </w:r>
    </w:p>
    <w:p w14:paraId="1BB7DE7F" w14:textId="77777777" w:rsidR="00115A5E" w:rsidRDefault="00115A5E" w:rsidP="00115A5E">
      <w:pPr>
        <w:widowControl w:val="0"/>
        <w:tabs>
          <w:tab w:val="left" w:pos="990"/>
        </w:tabs>
        <w:autoSpaceDE w:val="0"/>
        <w:autoSpaceDN w:val="0"/>
        <w:adjustRightInd w:val="0"/>
        <w:spacing w:after="0"/>
        <w:rPr>
          <w:rFonts w:ascii="Arial" w:hAnsi="Arial" w:cs="Arial"/>
          <w:color w:val="000000"/>
          <w:sz w:val="22"/>
          <w:szCs w:val="22"/>
        </w:rPr>
      </w:pPr>
    </w:p>
    <w:p w14:paraId="5C1D4AF2" w14:textId="1F8A5369" w:rsidR="00115A5E" w:rsidRDefault="00115A5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 farmer purchases 700-pound feeder steers for $1.80 per pound and plans to sell the steers at 1,300 pounds.  The farmer estimates the total cost of gain to be $0.91 per pound.  The nearest breakeven price when the steers are sold at 1,300 pounds is:</w:t>
      </w:r>
    </w:p>
    <w:p w14:paraId="0F6E8FAB" w14:textId="77777777" w:rsidR="00115A5E" w:rsidRDefault="00115A5E" w:rsidP="00115A5E">
      <w:pPr>
        <w:widowControl w:val="0"/>
        <w:tabs>
          <w:tab w:val="left" w:pos="990"/>
        </w:tabs>
        <w:autoSpaceDE w:val="0"/>
        <w:autoSpaceDN w:val="0"/>
        <w:adjustRightInd w:val="0"/>
        <w:spacing w:after="0"/>
        <w:rPr>
          <w:rFonts w:ascii="Arial" w:hAnsi="Arial" w:cs="Arial"/>
          <w:color w:val="000000"/>
          <w:sz w:val="22"/>
          <w:szCs w:val="22"/>
        </w:rPr>
      </w:pPr>
    </w:p>
    <w:p w14:paraId="6D7BB3E2" w14:textId="05F979DC" w:rsidR="00115A5E" w:rsidRDefault="00115A5E" w:rsidP="00083E94">
      <w:pPr>
        <w:pStyle w:val="ListParagraph"/>
        <w:widowControl w:val="0"/>
        <w:numPr>
          <w:ilvl w:val="0"/>
          <w:numId w:val="7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$1.25/pound</w:t>
      </w:r>
    </w:p>
    <w:p w14:paraId="1F2C6A5F" w14:textId="677B4409" w:rsidR="00115A5E" w:rsidRDefault="00115A5E" w:rsidP="00083E94">
      <w:pPr>
        <w:pStyle w:val="ListParagraph"/>
        <w:widowControl w:val="0"/>
        <w:numPr>
          <w:ilvl w:val="0"/>
          <w:numId w:val="7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$1.32/pound</w:t>
      </w:r>
    </w:p>
    <w:p w14:paraId="4EC49B01" w14:textId="0BEF7EFF" w:rsidR="00115A5E" w:rsidRPr="006664ED" w:rsidRDefault="00115A5E" w:rsidP="00083E94">
      <w:pPr>
        <w:pStyle w:val="ListParagraph"/>
        <w:widowControl w:val="0"/>
        <w:numPr>
          <w:ilvl w:val="0"/>
          <w:numId w:val="77"/>
        </w:numPr>
        <w:tabs>
          <w:tab w:val="left" w:pos="990"/>
        </w:tabs>
        <w:autoSpaceDE w:val="0"/>
        <w:autoSpaceDN w:val="0"/>
        <w:adjustRightInd w:val="0"/>
        <w:spacing w:after="0"/>
        <w:rPr>
          <w:rFonts w:ascii="Arial" w:hAnsi="Arial" w:cs="Arial"/>
          <w:b/>
          <w:color w:val="000000"/>
          <w:sz w:val="22"/>
          <w:szCs w:val="22"/>
          <w:u w:val="single"/>
        </w:rPr>
      </w:pPr>
      <w:r w:rsidRPr="006664ED">
        <w:rPr>
          <w:rFonts w:ascii="Arial" w:hAnsi="Arial" w:cs="Arial"/>
          <w:b/>
          <w:color w:val="000000"/>
          <w:sz w:val="22"/>
          <w:szCs w:val="22"/>
          <w:u w:val="single"/>
        </w:rPr>
        <w:t>$1.39/pound</w:t>
      </w:r>
    </w:p>
    <w:p w14:paraId="7EEE02D4" w14:textId="3DC08A2C" w:rsidR="00115A5E" w:rsidRDefault="00115A5E" w:rsidP="00083E94">
      <w:pPr>
        <w:pStyle w:val="ListParagraph"/>
        <w:widowControl w:val="0"/>
        <w:numPr>
          <w:ilvl w:val="0"/>
          <w:numId w:val="7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$1.43/pound</w:t>
      </w:r>
    </w:p>
    <w:p w14:paraId="496BAF60" w14:textId="06F226AB" w:rsidR="00115A5E" w:rsidRDefault="00115A5E" w:rsidP="00083E94">
      <w:pPr>
        <w:pStyle w:val="ListParagraph"/>
        <w:widowControl w:val="0"/>
        <w:numPr>
          <w:ilvl w:val="0"/>
          <w:numId w:val="7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none of the above</w:t>
      </w:r>
    </w:p>
    <w:p w14:paraId="12C21E74" w14:textId="77777777" w:rsidR="00E34F10" w:rsidRDefault="00E34F10" w:rsidP="00E34F10">
      <w:pPr>
        <w:widowControl w:val="0"/>
        <w:tabs>
          <w:tab w:val="left" w:pos="990"/>
        </w:tabs>
        <w:autoSpaceDE w:val="0"/>
        <w:autoSpaceDN w:val="0"/>
        <w:adjustRightInd w:val="0"/>
        <w:spacing w:after="0"/>
        <w:rPr>
          <w:rFonts w:ascii="Arial" w:hAnsi="Arial" w:cs="Arial"/>
          <w:color w:val="000000"/>
          <w:sz w:val="22"/>
          <w:szCs w:val="22"/>
        </w:rPr>
      </w:pPr>
    </w:p>
    <w:p w14:paraId="6B2A19B3" w14:textId="27EA1EE6" w:rsidR="00E34F10" w:rsidRDefault="00E34F1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Corn has an expected yield of 160 bushels per acre and has a production cost of $375 per acre.  Current market prices are $5 per bushel for corn and $13 per bushel for soybeans.  Soybeans can be raised at a production cost of $250 per acre.  At what breakeven yield per acre would soybeans generate the same net return per acre as dryland corn?</w:t>
      </w:r>
    </w:p>
    <w:p w14:paraId="7E3A916E" w14:textId="77777777" w:rsidR="00E34F10" w:rsidRDefault="00E34F10" w:rsidP="00E34F10">
      <w:pPr>
        <w:widowControl w:val="0"/>
        <w:tabs>
          <w:tab w:val="left" w:pos="990"/>
        </w:tabs>
        <w:autoSpaceDE w:val="0"/>
        <w:autoSpaceDN w:val="0"/>
        <w:adjustRightInd w:val="0"/>
        <w:spacing w:after="0"/>
        <w:rPr>
          <w:rFonts w:ascii="Arial" w:hAnsi="Arial" w:cs="Arial"/>
          <w:color w:val="000000"/>
          <w:sz w:val="22"/>
          <w:szCs w:val="22"/>
        </w:rPr>
      </w:pPr>
    </w:p>
    <w:p w14:paraId="60A6DDFF" w14:textId="75CF8F15" w:rsidR="00E34F10" w:rsidRDefault="00E34F10" w:rsidP="00083E94">
      <w:pPr>
        <w:pStyle w:val="ListParagraph"/>
        <w:widowControl w:val="0"/>
        <w:numPr>
          <w:ilvl w:val="0"/>
          <w:numId w:val="7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41.9 bushels</w:t>
      </w:r>
    </w:p>
    <w:p w14:paraId="6E42053B" w14:textId="4237FEF4" w:rsidR="00E34F10" w:rsidRDefault="00E34F10" w:rsidP="00083E94">
      <w:pPr>
        <w:pStyle w:val="ListParagraph"/>
        <w:widowControl w:val="0"/>
        <w:numPr>
          <w:ilvl w:val="0"/>
          <w:numId w:val="7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45.2 bushels</w:t>
      </w:r>
    </w:p>
    <w:p w14:paraId="36B11323" w14:textId="2A36BA3E" w:rsidR="00E34F10" w:rsidRPr="00F36837" w:rsidRDefault="00E34F10" w:rsidP="00083E94">
      <w:pPr>
        <w:pStyle w:val="ListParagraph"/>
        <w:widowControl w:val="0"/>
        <w:numPr>
          <w:ilvl w:val="0"/>
          <w:numId w:val="78"/>
        </w:numPr>
        <w:tabs>
          <w:tab w:val="left" w:pos="990"/>
        </w:tabs>
        <w:autoSpaceDE w:val="0"/>
        <w:autoSpaceDN w:val="0"/>
        <w:adjustRightInd w:val="0"/>
        <w:spacing w:after="0"/>
        <w:rPr>
          <w:rFonts w:ascii="Arial" w:hAnsi="Arial" w:cs="Arial"/>
          <w:b/>
          <w:color w:val="000000"/>
          <w:sz w:val="22"/>
          <w:szCs w:val="22"/>
          <w:u w:val="single"/>
        </w:rPr>
      </w:pPr>
      <w:r w:rsidRPr="00F36837">
        <w:rPr>
          <w:rFonts w:ascii="Arial" w:hAnsi="Arial" w:cs="Arial"/>
          <w:b/>
          <w:color w:val="000000"/>
          <w:sz w:val="22"/>
          <w:szCs w:val="22"/>
          <w:u w:val="single"/>
        </w:rPr>
        <w:t>51.9 bushels</w:t>
      </w:r>
    </w:p>
    <w:p w14:paraId="793CBD4A" w14:textId="0B9A388D" w:rsidR="00E34F10" w:rsidRDefault="00E34F10" w:rsidP="00083E94">
      <w:pPr>
        <w:pStyle w:val="ListParagraph"/>
        <w:widowControl w:val="0"/>
        <w:numPr>
          <w:ilvl w:val="0"/>
          <w:numId w:val="7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63.3 bushels</w:t>
      </w:r>
    </w:p>
    <w:p w14:paraId="1093A7D4" w14:textId="3A5AAC15" w:rsidR="00E34F10" w:rsidRDefault="00E34F10" w:rsidP="00083E94">
      <w:pPr>
        <w:pStyle w:val="ListParagraph"/>
        <w:widowControl w:val="0"/>
        <w:numPr>
          <w:ilvl w:val="0"/>
          <w:numId w:val="7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none of the above</w:t>
      </w:r>
    </w:p>
    <w:p w14:paraId="3678261B" w14:textId="77777777" w:rsidR="00E34F10" w:rsidRDefault="00E34F10" w:rsidP="00E34F10">
      <w:pPr>
        <w:widowControl w:val="0"/>
        <w:tabs>
          <w:tab w:val="left" w:pos="990"/>
        </w:tabs>
        <w:autoSpaceDE w:val="0"/>
        <w:autoSpaceDN w:val="0"/>
        <w:adjustRightInd w:val="0"/>
        <w:spacing w:after="0"/>
        <w:rPr>
          <w:rFonts w:ascii="Arial" w:hAnsi="Arial" w:cs="Arial"/>
          <w:color w:val="000000"/>
          <w:sz w:val="22"/>
          <w:szCs w:val="22"/>
        </w:rPr>
      </w:pPr>
    </w:p>
    <w:p w14:paraId="25AC0D72" w14:textId="5B56C41D" w:rsidR="00E40734" w:rsidRDefault="006270C4"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A farmer has total assets of $600,000 of which land is $300,000.  The farmer’s </w:t>
      </w:r>
      <w:proofErr w:type="spellStart"/>
      <w:r>
        <w:rPr>
          <w:rFonts w:ascii="Arial" w:hAnsi="Arial" w:cs="Arial"/>
          <w:color w:val="000000"/>
          <w:sz w:val="22"/>
          <w:szCs w:val="22"/>
        </w:rPr>
        <w:t>debt</w:t>
      </w:r>
      <w:proofErr w:type="gramStart"/>
      <w:r>
        <w:rPr>
          <w:rFonts w:ascii="Arial" w:hAnsi="Arial" w:cs="Arial"/>
          <w:color w:val="000000"/>
          <w:sz w:val="22"/>
          <w:szCs w:val="22"/>
        </w:rPr>
        <w:t>:equity</w:t>
      </w:r>
      <w:proofErr w:type="spellEnd"/>
      <w:proofErr w:type="gramEnd"/>
      <w:r>
        <w:rPr>
          <w:rFonts w:ascii="Arial" w:hAnsi="Arial" w:cs="Arial"/>
          <w:color w:val="000000"/>
          <w:sz w:val="22"/>
          <w:szCs w:val="22"/>
        </w:rPr>
        <w:t xml:space="preserve"> ratio is 0.5.  What will the farmer’s </w:t>
      </w:r>
      <w:proofErr w:type="spellStart"/>
      <w:r>
        <w:rPr>
          <w:rFonts w:ascii="Arial" w:hAnsi="Arial" w:cs="Arial"/>
          <w:color w:val="000000"/>
          <w:sz w:val="22"/>
          <w:szCs w:val="22"/>
        </w:rPr>
        <w:t>debt</w:t>
      </w:r>
      <w:proofErr w:type="gramStart"/>
      <w:r>
        <w:rPr>
          <w:rFonts w:ascii="Arial" w:hAnsi="Arial" w:cs="Arial"/>
          <w:color w:val="000000"/>
          <w:sz w:val="22"/>
          <w:szCs w:val="22"/>
        </w:rPr>
        <w:t>:equity</w:t>
      </w:r>
      <w:proofErr w:type="spellEnd"/>
      <w:proofErr w:type="gramEnd"/>
      <w:r>
        <w:rPr>
          <w:rFonts w:ascii="Arial" w:hAnsi="Arial" w:cs="Arial"/>
          <w:color w:val="000000"/>
          <w:sz w:val="22"/>
          <w:szCs w:val="22"/>
        </w:rPr>
        <w:t xml:space="preserve"> ratio be if the land value increases by 10%?</w:t>
      </w:r>
    </w:p>
    <w:p w14:paraId="52D89EF3" w14:textId="77777777" w:rsidR="006270C4" w:rsidRDefault="006270C4" w:rsidP="006270C4">
      <w:pPr>
        <w:widowControl w:val="0"/>
        <w:tabs>
          <w:tab w:val="left" w:pos="990"/>
        </w:tabs>
        <w:autoSpaceDE w:val="0"/>
        <w:autoSpaceDN w:val="0"/>
        <w:adjustRightInd w:val="0"/>
        <w:spacing w:after="0"/>
        <w:rPr>
          <w:rFonts w:ascii="Arial" w:hAnsi="Arial" w:cs="Arial"/>
          <w:color w:val="000000"/>
          <w:sz w:val="22"/>
          <w:szCs w:val="22"/>
        </w:rPr>
      </w:pPr>
    </w:p>
    <w:p w14:paraId="203E3A84" w14:textId="5A10D442" w:rsidR="006270C4" w:rsidRDefault="006270C4" w:rsidP="00083E94">
      <w:pPr>
        <w:pStyle w:val="ListParagraph"/>
        <w:widowControl w:val="0"/>
        <w:numPr>
          <w:ilvl w:val="0"/>
          <w:numId w:val="10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0.45</w:t>
      </w:r>
    </w:p>
    <w:p w14:paraId="3F1314C6" w14:textId="2376523F" w:rsidR="006270C4" w:rsidRPr="006270C4" w:rsidRDefault="006270C4" w:rsidP="00083E94">
      <w:pPr>
        <w:pStyle w:val="ListParagraph"/>
        <w:widowControl w:val="0"/>
        <w:numPr>
          <w:ilvl w:val="0"/>
          <w:numId w:val="104"/>
        </w:numPr>
        <w:tabs>
          <w:tab w:val="left" w:pos="990"/>
        </w:tabs>
        <w:autoSpaceDE w:val="0"/>
        <w:autoSpaceDN w:val="0"/>
        <w:adjustRightInd w:val="0"/>
        <w:spacing w:after="0"/>
        <w:rPr>
          <w:rFonts w:ascii="Arial" w:hAnsi="Arial" w:cs="Arial"/>
          <w:b/>
          <w:color w:val="000000"/>
          <w:sz w:val="22"/>
          <w:szCs w:val="22"/>
          <w:u w:val="single"/>
        </w:rPr>
      </w:pPr>
      <w:r w:rsidRPr="006270C4">
        <w:rPr>
          <w:rFonts w:ascii="Arial" w:hAnsi="Arial" w:cs="Arial"/>
          <w:b/>
          <w:color w:val="000000"/>
          <w:sz w:val="22"/>
          <w:szCs w:val="22"/>
          <w:u w:val="single"/>
        </w:rPr>
        <w:t>0.47</w:t>
      </w:r>
    </w:p>
    <w:p w14:paraId="52ABCA22" w14:textId="1C4D1331" w:rsidR="006270C4" w:rsidRDefault="006270C4" w:rsidP="00083E94">
      <w:pPr>
        <w:pStyle w:val="ListParagraph"/>
        <w:widowControl w:val="0"/>
        <w:numPr>
          <w:ilvl w:val="0"/>
          <w:numId w:val="10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0.53</w:t>
      </w:r>
    </w:p>
    <w:p w14:paraId="0D3DF0D7" w14:textId="3A18E21C" w:rsidR="006270C4" w:rsidRDefault="006270C4" w:rsidP="00083E94">
      <w:pPr>
        <w:pStyle w:val="ListParagraph"/>
        <w:widowControl w:val="0"/>
        <w:numPr>
          <w:ilvl w:val="0"/>
          <w:numId w:val="10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0.55</w:t>
      </w:r>
    </w:p>
    <w:p w14:paraId="53E60349" w14:textId="67A716CC" w:rsidR="006270C4" w:rsidRPr="006270C4" w:rsidRDefault="006270C4" w:rsidP="00083E94">
      <w:pPr>
        <w:pStyle w:val="ListParagraph"/>
        <w:widowControl w:val="0"/>
        <w:numPr>
          <w:ilvl w:val="0"/>
          <w:numId w:val="10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none of the above</w:t>
      </w:r>
    </w:p>
    <w:p w14:paraId="7E0DF236" w14:textId="77777777" w:rsidR="00F10D66" w:rsidRDefault="00F10D66" w:rsidP="00F10D66">
      <w:pPr>
        <w:widowControl w:val="0"/>
        <w:tabs>
          <w:tab w:val="left" w:pos="990"/>
        </w:tabs>
        <w:autoSpaceDE w:val="0"/>
        <w:autoSpaceDN w:val="0"/>
        <w:adjustRightInd w:val="0"/>
        <w:spacing w:after="0"/>
        <w:rPr>
          <w:rFonts w:ascii="Arial" w:hAnsi="Arial" w:cs="Arial"/>
          <w:color w:val="000000"/>
          <w:sz w:val="22"/>
          <w:szCs w:val="22"/>
        </w:rPr>
      </w:pPr>
    </w:p>
    <w:p w14:paraId="10228D05" w14:textId="77777777" w:rsidR="006270C4" w:rsidRPr="00F10D66" w:rsidRDefault="006270C4" w:rsidP="00F10D66">
      <w:pPr>
        <w:widowControl w:val="0"/>
        <w:tabs>
          <w:tab w:val="left" w:pos="990"/>
        </w:tabs>
        <w:autoSpaceDE w:val="0"/>
        <w:autoSpaceDN w:val="0"/>
        <w:adjustRightInd w:val="0"/>
        <w:spacing w:after="0"/>
        <w:rPr>
          <w:rFonts w:ascii="Arial" w:hAnsi="Arial" w:cs="Arial"/>
          <w:color w:val="000000"/>
          <w:sz w:val="22"/>
          <w:szCs w:val="22"/>
        </w:rPr>
      </w:pPr>
    </w:p>
    <w:p w14:paraId="4BC2AB8F" w14:textId="1CDBD2CD" w:rsidR="00343B93" w:rsidRDefault="00AC649F" w:rsidP="00E00195">
      <w:pPr>
        <w:widowControl w:val="0"/>
        <w:tabs>
          <w:tab w:val="left" w:pos="990"/>
        </w:tabs>
        <w:autoSpaceDE w:val="0"/>
        <w:autoSpaceDN w:val="0"/>
        <w:adjustRightInd w:val="0"/>
        <w:spacing w:after="0"/>
        <w:rPr>
          <w:rFonts w:ascii="Arial" w:hAnsi="Arial" w:cs="Arial"/>
          <w:color w:val="000000"/>
          <w:sz w:val="22"/>
          <w:szCs w:val="22"/>
        </w:rPr>
      </w:pPr>
      <w:r w:rsidRPr="00AC649F">
        <w:rPr>
          <w:rFonts w:ascii="Arial" w:hAnsi="Arial" w:cs="Arial"/>
          <w:b/>
          <w:i/>
          <w:color w:val="000000"/>
          <w:sz w:val="22"/>
          <w:szCs w:val="22"/>
          <w:u w:val="single"/>
        </w:rPr>
        <w:t>General Agriculture</w:t>
      </w:r>
    </w:p>
    <w:p w14:paraId="3832C935" w14:textId="77777777" w:rsidR="00E00195" w:rsidRDefault="00E00195" w:rsidP="00E00195">
      <w:pPr>
        <w:widowControl w:val="0"/>
        <w:tabs>
          <w:tab w:val="left" w:pos="990"/>
        </w:tabs>
        <w:autoSpaceDE w:val="0"/>
        <w:autoSpaceDN w:val="0"/>
        <w:adjustRightInd w:val="0"/>
        <w:spacing w:after="0"/>
        <w:rPr>
          <w:rFonts w:ascii="Arial" w:hAnsi="Arial" w:cs="Arial"/>
          <w:color w:val="000000"/>
          <w:sz w:val="22"/>
          <w:szCs w:val="22"/>
        </w:rPr>
      </w:pPr>
    </w:p>
    <w:p w14:paraId="0F5DBBB7" w14:textId="52B352BB" w:rsidR="00E00195" w:rsidRDefault="005566B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Agriculture and related industries provide jobs for _____ of the total U.S. workforce.</w:t>
      </w:r>
    </w:p>
    <w:p w14:paraId="532BCF0F" w14:textId="77777777" w:rsidR="005566BE" w:rsidRDefault="005566BE" w:rsidP="005566BE">
      <w:pPr>
        <w:widowControl w:val="0"/>
        <w:tabs>
          <w:tab w:val="left" w:pos="990"/>
        </w:tabs>
        <w:autoSpaceDE w:val="0"/>
        <w:autoSpaceDN w:val="0"/>
        <w:adjustRightInd w:val="0"/>
        <w:spacing w:after="0"/>
        <w:rPr>
          <w:rFonts w:ascii="Arial" w:hAnsi="Arial" w:cs="Arial"/>
          <w:color w:val="000000"/>
          <w:sz w:val="22"/>
          <w:szCs w:val="22"/>
        </w:rPr>
      </w:pPr>
    </w:p>
    <w:p w14:paraId="60BF08A0" w14:textId="396C26B8" w:rsidR="005566BE" w:rsidRPr="005566BE" w:rsidRDefault="005566BE" w:rsidP="00083E94">
      <w:pPr>
        <w:pStyle w:val="ListParagraph"/>
        <w:widowControl w:val="0"/>
        <w:numPr>
          <w:ilvl w:val="0"/>
          <w:numId w:val="79"/>
        </w:numPr>
        <w:tabs>
          <w:tab w:val="left" w:pos="990"/>
        </w:tabs>
        <w:autoSpaceDE w:val="0"/>
        <w:autoSpaceDN w:val="0"/>
        <w:adjustRightInd w:val="0"/>
        <w:spacing w:after="0"/>
        <w:rPr>
          <w:rFonts w:ascii="Arial" w:hAnsi="Arial" w:cs="Arial"/>
          <w:b/>
          <w:color w:val="000000"/>
          <w:sz w:val="22"/>
          <w:szCs w:val="22"/>
          <w:u w:val="single"/>
        </w:rPr>
      </w:pPr>
      <w:r w:rsidRPr="005566BE">
        <w:rPr>
          <w:rFonts w:ascii="Arial" w:hAnsi="Arial" w:cs="Arial"/>
          <w:b/>
          <w:color w:val="000000"/>
          <w:sz w:val="22"/>
          <w:szCs w:val="22"/>
          <w:u w:val="single"/>
        </w:rPr>
        <w:t>9%</w:t>
      </w:r>
    </w:p>
    <w:p w14:paraId="05163B23" w14:textId="3798AA14" w:rsidR="005566BE" w:rsidRDefault="005566BE" w:rsidP="00083E94">
      <w:pPr>
        <w:pStyle w:val="ListParagraph"/>
        <w:widowControl w:val="0"/>
        <w:numPr>
          <w:ilvl w:val="0"/>
          <w:numId w:val="7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10%</w:t>
      </w:r>
    </w:p>
    <w:p w14:paraId="3DA9D68D" w14:textId="794BF04D" w:rsidR="005566BE" w:rsidRDefault="005566BE" w:rsidP="00083E94">
      <w:pPr>
        <w:pStyle w:val="ListParagraph"/>
        <w:widowControl w:val="0"/>
        <w:numPr>
          <w:ilvl w:val="0"/>
          <w:numId w:val="7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12%</w:t>
      </w:r>
    </w:p>
    <w:p w14:paraId="76C18659" w14:textId="714EB06E" w:rsidR="005566BE" w:rsidRDefault="005566BE" w:rsidP="00083E94">
      <w:pPr>
        <w:pStyle w:val="ListParagraph"/>
        <w:widowControl w:val="0"/>
        <w:numPr>
          <w:ilvl w:val="0"/>
          <w:numId w:val="7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15%</w:t>
      </w:r>
    </w:p>
    <w:p w14:paraId="72D372E7" w14:textId="77777777" w:rsidR="005566BE" w:rsidRDefault="005566BE" w:rsidP="005566BE">
      <w:pPr>
        <w:widowControl w:val="0"/>
        <w:tabs>
          <w:tab w:val="left" w:pos="990"/>
        </w:tabs>
        <w:autoSpaceDE w:val="0"/>
        <w:autoSpaceDN w:val="0"/>
        <w:adjustRightInd w:val="0"/>
        <w:spacing w:after="0"/>
        <w:rPr>
          <w:rFonts w:ascii="Arial" w:hAnsi="Arial" w:cs="Arial"/>
          <w:color w:val="000000"/>
          <w:sz w:val="22"/>
          <w:szCs w:val="22"/>
        </w:rPr>
      </w:pPr>
    </w:p>
    <w:p w14:paraId="68824064" w14:textId="4A6B58EC" w:rsidR="005566BE" w:rsidRDefault="005566B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makes up the highest amount of cash receipts for farming totaling $92.09 billion.</w:t>
      </w:r>
    </w:p>
    <w:p w14:paraId="3559A067" w14:textId="77777777" w:rsidR="005566BE" w:rsidRDefault="005566BE" w:rsidP="005566BE">
      <w:pPr>
        <w:widowControl w:val="0"/>
        <w:tabs>
          <w:tab w:val="left" w:pos="990"/>
        </w:tabs>
        <w:autoSpaceDE w:val="0"/>
        <w:autoSpaceDN w:val="0"/>
        <w:adjustRightInd w:val="0"/>
        <w:spacing w:after="0"/>
        <w:rPr>
          <w:rFonts w:ascii="Arial" w:hAnsi="Arial" w:cs="Arial"/>
          <w:color w:val="000000"/>
          <w:sz w:val="22"/>
          <w:szCs w:val="22"/>
        </w:rPr>
      </w:pPr>
    </w:p>
    <w:p w14:paraId="0A0121F4" w14:textId="5AE730E9" w:rsidR="005566BE" w:rsidRDefault="005566BE" w:rsidP="00083E94">
      <w:pPr>
        <w:pStyle w:val="ListParagraph"/>
        <w:widowControl w:val="0"/>
        <w:numPr>
          <w:ilvl w:val="0"/>
          <w:numId w:val="8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Feed crops</w:t>
      </w:r>
    </w:p>
    <w:p w14:paraId="724C4258" w14:textId="26CCC641" w:rsidR="005566BE" w:rsidRDefault="005566BE" w:rsidP="00083E94">
      <w:pPr>
        <w:pStyle w:val="ListParagraph"/>
        <w:widowControl w:val="0"/>
        <w:numPr>
          <w:ilvl w:val="0"/>
          <w:numId w:val="8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Oil crops</w:t>
      </w:r>
    </w:p>
    <w:p w14:paraId="3DF97A11" w14:textId="27AA933E" w:rsidR="005566BE" w:rsidRPr="005566BE" w:rsidRDefault="005566BE" w:rsidP="00083E94">
      <w:pPr>
        <w:pStyle w:val="ListParagraph"/>
        <w:widowControl w:val="0"/>
        <w:numPr>
          <w:ilvl w:val="0"/>
          <w:numId w:val="80"/>
        </w:numPr>
        <w:tabs>
          <w:tab w:val="left" w:pos="990"/>
        </w:tabs>
        <w:autoSpaceDE w:val="0"/>
        <w:autoSpaceDN w:val="0"/>
        <w:adjustRightInd w:val="0"/>
        <w:spacing w:after="0"/>
        <w:rPr>
          <w:rFonts w:ascii="Arial" w:hAnsi="Arial" w:cs="Arial"/>
          <w:b/>
          <w:color w:val="000000"/>
          <w:sz w:val="22"/>
          <w:szCs w:val="22"/>
          <w:u w:val="single"/>
        </w:rPr>
      </w:pPr>
      <w:r w:rsidRPr="005566BE">
        <w:rPr>
          <w:rFonts w:ascii="Arial" w:hAnsi="Arial" w:cs="Arial"/>
          <w:b/>
          <w:color w:val="000000"/>
          <w:sz w:val="22"/>
          <w:szCs w:val="22"/>
          <w:u w:val="single"/>
        </w:rPr>
        <w:t>Meat animals</w:t>
      </w:r>
    </w:p>
    <w:p w14:paraId="55DF7A34" w14:textId="027E709C" w:rsidR="005566BE" w:rsidRPr="00083E94" w:rsidRDefault="005566BE" w:rsidP="00083E94">
      <w:pPr>
        <w:pStyle w:val="ListParagraph"/>
        <w:widowControl w:val="0"/>
        <w:numPr>
          <w:ilvl w:val="0"/>
          <w:numId w:val="8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Dairy products</w:t>
      </w:r>
    </w:p>
    <w:p w14:paraId="415559BD" w14:textId="64C1FD06" w:rsidR="005566BE" w:rsidRDefault="005566B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Today, each farmer produces food and fiber for _____ people annually in the United States and abroad.</w:t>
      </w:r>
    </w:p>
    <w:p w14:paraId="5365001B" w14:textId="77777777" w:rsidR="005566BE" w:rsidRDefault="005566BE" w:rsidP="005566BE">
      <w:pPr>
        <w:widowControl w:val="0"/>
        <w:tabs>
          <w:tab w:val="left" w:pos="990"/>
        </w:tabs>
        <w:autoSpaceDE w:val="0"/>
        <w:autoSpaceDN w:val="0"/>
        <w:adjustRightInd w:val="0"/>
        <w:spacing w:after="0"/>
        <w:rPr>
          <w:rFonts w:ascii="Arial" w:hAnsi="Arial" w:cs="Arial"/>
          <w:color w:val="000000"/>
          <w:sz w:val="22"/>
          <w:szCs w:val="22"/>
        </w:rPr>
      </w:pPr>
    </w:p>
    <w:p w14:paraId="451B73CD" w14:textId="6FF769DB" w:rsidR="005566BE" w:rsidRDefault="005566BE" w:rsidP="00083E94">
      <w:pPr>
        <w:pStyle w:val="ListParagraph"/>
        <w:widowControl w:val="0"/>
        <w:numPr>
          <w:ilvl w:val="0"/>
          <w:numId w:val="8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150</w:t>
      </w:r>
    </w:p>
    <w:p w14:paraId="2BB8EA0B" w14:textId="2EAA1F09" w:rsidR="005566BE" w:rsidRDefault="005566BE" w:rsidP="00083E94">
      <w:pPr>
        <w:pStyle w:val="ListParagraph"/>
        <w:widowControl w:val="0"/>
        <w:numPr>
          <w:ilvl w:val="0"/>
          <w:numId w:val="8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154</w:t>
      </w:r>
    </w:p>
    <w:p w14:paraId="4F7573A3" w14:textId="4C9CBB38" w:rsidR="005566BE" w:rsidRPr="005566BE" w:rsidRDefault="005566BE" w:rsidP="00083E94">
      <w:pPr>
        <w:pStyle w:val="ListParagraph"/>
        <w:widowControl w:val="0"/>
        <w:numPr>
          <w:ilvl w:val="0"/>
          <w:numId w:val="81"/>
        </w:numPr>
        <w:tabs>
          <w:tab w:val="left" w:pos="990"/>
        </w:tabs>
        <w:autoSpaceDE w:val="0"/>
        <w:autoSpaceDN w:val="0"/>
        <w:adjustRightInd w:val="0"/>
        <w:spacing w:after="0"/>
        <w:rPr>
          <w:rFonts w:ascii="Arial" w:hAnsi="Arial" w:cs="Arial"/>
          <w:b/>
          <w:color w:val="000000"/>
          <w:sz w:val="22"/>
          <w:szCs w:val="22"/>
          <w:u w:val="single"/>
        </w:rPr>
      </w:pPr>
      <w:r w:rsidRPr="005566BE">
        <w:rPr>
          <w:rFonts w:ascii="Arial" w:hAnsi="Arial" w:cs="Arial"/>
          <w:b/>
          <w:color w:val="000000"/>
          <w:sz w:val="22"/>
          <w:szCs w:val="22"/>
          <w:u w:val="single"/>
        </w:rPr>
        <w:t>168</w:t>
      </w:r>
    </w:p>
    <w:p w14:paraId="617E7D60" w14:textId="7AA47B2D" w:rsidR="005566BE" w:rsidRDefault="005566BE" w:rsidP="00083E94">
      <w:pPr>
        <w:pStyle w:val="ListParagraph"/>
        <w:widowControl w:val="0"/>
        <w:numPr>
          <w:ilvl w:val="0"/>
          <w:numId w:val="8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170</w:t>
      </w:r>
    </w:p>
    <w:p w14:paraId="33C72A09" w14:textId="77777777" w:rsidR="005566BE" w:rsidRDefault="005566BE" w:rsidP="005566BE">
      <w:pPr>
        <w:widowControl w:val="0"/>
        <w:tabs>
          <w:tab w:val="left" w:pos="990"/>
        </w:tabs>
        <w:autoSpaceDE w:val="0"/>
        <w:autoSpaceDN w:val="0"/>
        <w:adjustRightInd w:val="0"/>
        <w:spacing w:after="0"/>
        <w:rPr>
          <w:rFonts w:ascii="Arial" w:hAnsi="Arial" w:cs="Arial"/>
          <w:color w:val="000000"/>
          <w:sz w:val="22"/>
          <w:szCs w:val="22"/>
        </w:rPr>
      </w:pPr>
    </w:p>
    <w:p w14:paraId="64C6DBDC" w14:textId="18F581AB" w:rsidR="005566BE" w:rsidRDefault="00E513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of farms are family owned.</w:t>
      </w:r>
    </w:p>
    <w:p w14:paraId="6A7B5840"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20B90E07" w14:textId="340B60AF" w:rsidR="00E513C0" w:rsidRDefault="00E513C0" w:rsidP="00083E94">
      <w:pPr>
        <w:pStyle w:val="ListParagraph"/>
        <w:widowControl w:val="0"/>
        <w:numPr>
          <w:ilvl w:val="0"/>
          <w:numId w:val="8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93%</w:t>
      </w:r>
    </w:p>
    <w:p w14:paraId="4008FE2A" w14:textId="254899B4" w:rsidR="00E513C0" w:rsidRDefault="00E513C0" w:rsidP="00083E94">
      <w:pPr>
        <w:pStyle w:val="ListParagraph"/>
        <w:widowControl w:val="0"/>
        <w:numPr>
          <w:ilvl w:val="0"/>
          <w:numId w:val="8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95%</w:t>
      </w:r>
    </w:p>
    <w:p w14:paraId="3388E1BB" w14:textId="6408DCD1" w:rsidR="00E513C0" w:rsidRPr="00E513C0" w:rsidRDefault="00E513C0" w:rsidP="00083E94">
      <w:pPr>
        <w:pStyle w:val="ListParagraph"/>
        <w:widowControl w:val="0"/>
        <w:numPr>
          <w:ilvl w:val="0"/>
          <w:numId w:val="82"/>
        </w:numPr>
        <w:tabs>
          <w:tab w:val="left" w:pos="990"/>
        </w:tabs>
        <w:autoSpaceDE w:val="0"/>
        <w:autoSpaceDN w:val="0"/>
        <w:adjustRightInd w:val="0"/>
        <w:spacing w:after="0"/>
        <w:rPr>
          <w:rFonts w:ascii="Arial" w:hAnsi="Arial" w:cs="Arial"/>
          <w:b/>
          <w:color w:val="000000"/>
          <w:sz w:val="22"/>
          <w:szCs w:val="22"/>
          <w:u w:val="single"/>
        </w:rPr>
      </w:pPr>
      <w:r w:rsidRPr="00E513C0">
        <w:rPr>
          <w:rFonts w:ascii="Arial" w:hAnsi="Arial" w:cs="Arial"/>
          <w:b/>
          <w:color w:val="000000"/>
          <w:sz w:val="22"/>
          <w:szCs w:val="22"/>
          <w:u w:val="single"/>
        </w:rPr>
        <w:t>97%</w:t>
      </w:r>
    </w:p>
    <w:p w14:paraId="430C2327" w14:textId="5607CF08" w:rsidR="00E513C0" w:rsidRDefault="00E513C0" w:rsidP="00083E94">
      <w:pPr>
        <w:pStyle w:val="ListParagraph"/>
        <w:widowControl w:val="0"/>
        <w:numPr>
          <w:ilvl w:val="0"/>
          <w:numId w:val="8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98%</w:t>
      </w:r>
    </w:p>
    <w:p w14:paraId="600FB7B7"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2316E585" w14:textId="5E7DE66C" w:rsidR="00E513C0" w:rsidRDefault="00E513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top 5 foreign customers that U.S. agricultural products are exported to are:</w:t>
      </w:r>
    </w:p>
    <w:p w14:paraId="2B2250AE"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66B96C15" w14:textId="10EC9817" w:rsidR="00E513C0" w:rsidRDefault="00E513C0" w:rsidP="00083E94">
      <w:pPr>
        <w:pStyle w:val="ListParagraph"/>
        <w:widowControl w:val="0"/>
        <w:numPr>
          <w:ilvl w:val="0"/>
          <w:numId w:val="8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EU-28, Japan, Canada, South Korea, China</w:t>
      </w:r>
    </w:p>
    <w:p w14:paraId="1F6C184A" w14:textId="362CC767" w:rsidR="00E513C0" w:rsidRPr="00E513C0" w:rsidRDefault="00E513C0" w:rsidP="00083E94">
      <w:pPr>
        <w:pStyle w:val="ListParagraph"/>
        <w:widowControl w:val="0"/>
        <w:numPr>
          <w:ilvl w:val="0"/>
          <w:numId w:val="83"/>
        </w:numPr>
        <w:tabs>
          <w:tab w:val="left" w:pos="990"/>
        </w:tabs>
        <w:autoSpaceDE w:val="0"/>
        <w:autoSpaceDN w:val="0"/>
        <w:adjustRightInd w:val="0"/>
        <w:spacing w:after="0"/>
        <w:rPr>
          <w:rFonts w:ascii="Arial" w:hAnsi="Arial" w:cs="Arial"/>
          <w:b/>
          <w:color w:val="000000"/>
          <w:sz w:val="22"/>
          <w:szCs w:val="22"/>
          <w:u w:val="single"/>
        </w:rPr>
      </w:pPr>
      <w:r w:rsidRPr="00E513C0">
        <w:rPr>
          <w:rFonts w:ascii="Arial" w:hAnsi="Arial" w:cs="Arial"/>
          <w:b/>
          <w:color w:val="000000"/>
          <w:sz w:val="22"/>
          <w:szCs w:val="22"/>
          <w:u w:val="single"/>
        </w:rPr>
        <w:t>China, Canada, Mexico, Japan, EU-28</w:t>
      </w:r>
    </w:p>
    <w:p w14:paraId="5F936F96" w14:textId="3591B8D1" w:rsidR="00E513C0" w:rsidRDefault="00E513C0" w:rsidP="00083E94">
      <w:pPr>
        <w:pStyle w:val="ListParagraph"/>
        <w:widowControl w:val="0"/>
        <w:numPr>
          <w:ilvl w:val="0"/>
          <w:numId w:val="8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Canada, Mexico, Japan, EU-28, Hong Kong</w:t>
      </w:r>
    </w:p>
    <w:p w14:paraId="6EEA8232" w14:textId="74270FE4" w:rsidR="00E513C0" w:rsidRDefault="00E513C0" w:rsidP="00083E94">
      <w:pPr>
        <w:pStyle w:val="ListParagraph"/>
        <w:widowControl w:val="0"/>
        <w:numPr>
          <w:ilvl w:val="0"/>
          <w:numId w:val="8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EU-28, China, Mexico, South Korea, Israel</w:t>
      </w:r>
    </w:p>
    <w:p w14:paraId="326BFF1F"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70CAEE9E" w14:textId="612DAA9F" w:rsidR="00E513C0" w:rsidRDefault="00E513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top U.S. ag imports totaling $12.8 billion is:</w:t>
      </w:r>
    </w:p>
    <w:p w14:paraId="51A5D01C"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6A6712A8" w14:textId="4AA542F9" w:rsidR="00E513C0" w:rsidRDefault="00E513C0" w:rsidP="00083E94">
      <w:pPr>
        <w:pStyle w:val="ListParagraph"/>
        <w:widowControl w:val="0"/>
        <w:numPr>
          <w:ilvl w:val="0"/>
          <w:numId w:val="8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fresh/processed vegetables</w:t>
      </w:r>
    </w:p>
    <w:p w14:paraId="62329C5B" w14:textId="7DA73BAF" w:rsidR="00E513C0" w:rsidRPr="00E513C0" w:rsidRDefault="00E513C0" w:rsidP="00083E94">
      <w:pPr>
        <w:pStyle w:val="ListParagraph"/>
        <w:widowControl w:val="0"/>
        <w:numPr>
          <w:ilvl w:val="0"/>
          <w:numId w:val="84"/>
        </w:numPr>
        <w:tabs>
          <w:tab w:val="left" w:pos="990"/>
        </w:tabs>
        <w:autoSpaceDE w:val="0"/>
        <w:autoSpaceDN w:val="0"/>
        <w:adjustRightInd w:val="0"/>
        <w:spacing w:after="0"/>
        <w:rPr>
          <w:rFonts w:ascii="Arial" w:hAnsi="Arial" w:cs="Arial"/>
          <w:b/>
          <w:color w:val="000000"/>
          <w:sz w:val="22"/>
          <w:szCs w:val="22"/>
          <w:u w:val="single"/>
        </w:rPr>
      </w:pPr>
      <w:r w:rsidRPr="00E513C0">
        <w:rPr>
          <w:rFonts w:ascii="Arial" w:hAnsi="Arial" w:cs="Arial"/>
          <w:b/>
          <w:color w:val="000000"/>
          <w:sz w:val="22"/>
          <w:szCs w:val="22"/>
          <w:u w:val="single"/>
        </w:rPr>
        <w:t>fresh/process</w:t>
      </w:r>
      <w:r w:rsidR="00630C04">
        <w:rPr>
          <w:rFonts w:ascii="Arial" w:hAnsi="Arial" w:cs="Arial"/>
          <w:b/>
          <w:color w:val="000000"/>
          <w:sz w:val="22"/>
          <w:szCs w:val="22"/>
          <w:u w:val="single"/>
        </w:rPr>
        <w:t>ed</w:t>
      </w:r>
      <w:r w:rsidRPr="00E513C0">
        <w:rPr>
          <w:rFonts w:ascii="Arial" w:hAnsi="Arial" w:cs="Arial"/>
          <w:b/>
          <w:color w:val="000000"/>
          <w:sz w:val="22"/>
          <w:szCs w:val="22"/>
          <w:u w:val="single"/>
        </w:rPr>
        <w:t xml:space="preserve"> fruits</w:t>
      </w:r>
    </w:p>
    <w:p w14:paraId="41072439" w14:textId="270400E2" w:rsidR="00E513C0" w:rsidRDefault="00E513C0" w:rsidP="00083E94">
      <w:pPr>
        <w:pStyle w:val="ListParagraph"/>
        <w:widowControl w:val="0"/>
        <w:numPr>
          <w:ilvl w:val="0"/>
          <w:numId w:val="8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coffee &amp; cocoa</w:t>
      </w:r>
    </w:p>
    <w:p w14:paraId="4CA9BEA8" w14:textId="7EE21C74" w:rsidR="00E513C0" w:rsidRDefault="00E513C0" w:rsidP="00083E94">
      <w:pPr>
        <w:pStyle w:val="ListParagraph"/>
        <w:widowControl w:val="0"/>
        <w:numPr>
          <w:ilvl w:val="0"/>
          <w:numId w:val="8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grains and feeds</w:t>
      </w:r>
    </w:p>
    <w:p w14:paraId="5FA2AD60"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22EA6505" w14:textId="2D38F8A2" w:rsidR="00E513C0" w:rsidRDefault="00E513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Ag</w:t>
      </w:r>
      <w:r w:rsidR="00630C04">
        <w:rPr>
          <w:rFonts w:ascii="Arial" w:hAnsi="Arial" w:cs="Arial"/>
          <w:color w:val="000000"/>
          <w:sz w:val="22"/>
          <w:szCs w:val="22"/>
        </w:rPr>
        <w:t>riculture</w:t>
      </w:r>
      <w:r>
        <w:rPr>
          <w:rFonts w:ascii="Arial" w:hAnsi="Arial" w:cs="Arial"/>
          <w:color w:val="000000"/>
          <w:sz w:val="22"/>
          <w:szCs w:val="22"/>
        </w:rPr>
        <w:t xml:space="preserve"> programs equal what percentage of the USDA budget?</w:t>
      </w:r>
    </w:p>
    <w:p w14:paraId="696DC665"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473F57C4" w14:textId="293E22D9" w:rsidR="00E513C0" w:rsidRDefault="00E513C0" w:rsidP="00083E94">
      <w:pPr>
        <w:pStyle w:val="ListParagraph"/>
        <w:widowControl w:val="0"/>
        <w:numPr>
          <w:ilvl w:val="0"/>
          <w:numId w:val="8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w:t>
      </w:r>
    </w:p>
    <w:p w14:paraId="4FCBA87C" w14:textId="01968457" w:rsidR="00E513C0" w:rsidRDefault="00E513C0" w:rsidP="00083E94">
      <w:pPr>
        <w:pStyle w:val="ListParagraph"/>
        <w:widowControl w:val="0"/>
        <w:numPr>
          <w:ilvl w:val="0"/>
          <w:numId w:val="8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10%</w:t>
      </w:r>
    </w:p>
    <w:p w14:paraId="037383DE" w14:textId="1DF9FCBF" w:rsidR="00E513C0" w:rsidRPr="00E513C0" w:rsidRDefault="00E513C0" w:rsidP="00083E94">
      <w:pPr>
        <w:pStyle w:val="ListParagraph"/>
        <w:widowControl w:val="0"/>
        <w:numPr>
          <w:ilvl w:val="0"/>
          <w:numId w:val="85"/>
        </w:numPr>
        <w:tabs>
          <w:tab w:val="left" w:pos="990"/>
        </w:tabs>
        <w:autoSpaceDE w:val="0"/>
        <w:autoSpaceDN w:val="0"/>
        <w:adjustRightInd w:val="0"/>
        <w:spacing w:after="0"/>
        <w:rPr>
          <w:rFonts w:ascii="Arial" w:hAnsi="Arial" w:cs="Arial"/>
          <w:b/>
          <w:color w:val="000000"/>
          <w:sz w:val="22"/>
          <w:szCs w:val="22"/>
          <w:u w:val="single"/>
        </w:rPr>
      </w:pPr>
      <w:r w:rsidRPr="00E513C0">
        <w:rPr>
          <w:rFonts w:ascii="Arial" w:hAnsi="Arial" w:cs="Arial"/>
          <w:b/>
          <w:color w:val="000000"/>
          <w:sz w:val="22"/>
          <w:szCs w:val="22"/>
          <w:u w:val="single"/>
        </w:rPr>
        <w:t>11%</w:t>
      </w:r>
    </w:p>
    <w:p w14:paraId="065FA2EC" w14:textId="3B14F0D5" w:rsidR="00E513C0" w:rsidRDefault="00E513C0" w:rsidP="00083E94">
      <w:pPr>
        <w:pStyle w:val="ListParagraph"/>
        <w:widowControl w:val="0"/>
        <w:numPr>
          <w:ilvl w:val="0"/>
          <w:numId w:val="8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15%</w:t>
      </w:r>
    </w:p>
    <w:p w14:paraId="1A61F587"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462E3341" w14:textId="4373E106" w:rsidR="00E513C0" w:rsidRDefault="00E513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Which U.S. president established the USDA?</w:t>
      </w:r>
    </w:p>
    <w:p w14:paraId="4C0052C3"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168D5E12" w14:textId="01BDC1AE" w:rsidR="00E513C0" w:rsidRPr="00E513C0" w:rsidRDefault="00E513C0" w:rsidP="00083E94">
      <w:pPr>
        <w:pStyle w:val="ListParagraph"/>
        <w:widowControl w:val="0"/>
        <w:numPr>
          <w:ilvl w:val="0"/>
          <w:numId w:val="86"/>
        </w:numPr>
        <w:tabs>
          <w:tab w:val="left" w:pos="990"/>
        </w:tabs>
        <w:autoSpaceDE w:val="0"/>
        <w:autoSpaceDN w:val="0"/>
        <w:adjustRightInd w:val="0"/>
        <w:spacing w:after="0"/>
        <w:rPr>
          <w:rFonts w:ascii="Arial" w:hAnsi="Arial" w:cs="Arial"/>
          <w:b/>
          <w:color w:val="000000"/>
          <w:sz w:val="22"/>
          <w:szCs w:val="22"/>
          <w:u w:val="single"/>
        </w:rPr>
      </w:pPr>
      <w:r w:rsidRPr="00E513C0">
        <w:rPr>
          <w:rFonts w:ascii="Arial" w:hAnsi="Arial" w:cs="Arial"/>
          <w:b/>
          <w:color w:val="000000"/>
          <w:sz w:val="22"/>
          <w:szCs w:val="22"/>
          <w:u w:val="single"/>
        </w:rPr>
        <w:t>Abraham Lincoln</w:t>
      </w:r>
    </w:p>
    <w:p w14:paraId="7E619C7F" w14:textId="2ECCE098" w:rsidR="00E513C0" w:rsidRDefault="00E513C0" w:rsidP="00083E94">
      <w:pPr>
        <w:pStyle w:val="ListParagraph"/>
        <w:widowControl w:val="0"/>
        <w:numPr>
          <w:ilvl w:val="0"/>
          <w:numId w:val="8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George Washington</w:t>
      </w:r>
    </w:p>
    <w:p w14:paraId="67BBE855" w14:textId="60B812E8" w:rsidR="00E513C0" w:rsidRDefault="00E513C0" w:rsidP="00083E94">
      <w:pPr>
        <w:pStyle w:val="ListParagraph"/>
        <w:widowControl w:val="0"/>
        <w:numPr>
          <w:ilvl w:val="0"/>
          <w:numId w:val="8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Theodore Roosevelt</w:t>
      </w:r>
    </w:p>
    <w:p w14:paraId="04D0FE4A" w14:textId="506B6164" w:rsidR="00E513C0" w:rsidRDefault="00E513C0" w:rsidP="00083E94">
      <w:pPr>
        <w:pStyle w:val="ListParagraph"/>
        <w:widowControl w:val="0"/>
        <w:numPr>
          <w:ilvl w:val="0"/>
          <w:numId w:val="8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Thomas Jefferson</w:t>
      </w:r>
    </w:p>
    <w:p w14:paraId="10BA26B3"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1FED336A" w14:textId="541DB63A" w:rsidR="00E513C0" w:rsidRDefault="00E513C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is the current U.S. Secretary of Agriculture.</w:t>
      </w:r>
    </w:p>
    <w:p w14:paraId="50FB4F4A" w14:textId="77777777" w:rsidR="00E513C0" w:rsidRDefault="00E513C0" w:rsidP="00E513C0">
      <w:pPr>
        <w:widowControl w:val="0"/>
        <w:tabs>
          <w:tab w:val="left" w:pos="990"/>
        </w:tabs>
        <w:autoSpaceDE w:val="0"/>
        <w:autoSpaceDN w:val="0"/>
        <w:adjustRightInd w:val="0"/>
        <w:spacing w:after="0"/>
        <w:rPr>
          <w:rFonts w:ascii="Arial" w:hAnsi="Arial" w:cs="Arial"/>
          <w:color w:val="000000"/>
          <w:sz w:val="22"/>
          <w:szCs w:val="22"/>
        </w:rPr>
      </w:pPr>
    </w:p>
    <w:p w14:paraId="222A053A" w14:textId="27E812C1" w:rsidR="00E513C0" w:rsidRDefault="00E00000" w:rsidP="00083E94">
      <w:pPr>
        <w:pStyle w:val="ListParagraph"/>
        <w:widowControl w:val="0"/>
        <w:numPr>
          <w:ilvl w:val="0"/>
          <w:numId w:val="8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Mike Beam</w:t>
      </w:r>
    </w:p>
    <w:p w14:paraId="230C3F60" w14:textId="4383E7AD" w:rsidR="00E00000" w:rsidRDefault="00E00000" w:rsidP="00083E94">
      <w:pPr>
        <w:pStyle w:val="ListParagraph"/>
        <w:widowControl w:val="0"/>
        <w:numPr>
          <w:ilvl w:val="0"/>
          <w:numId w:val="8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Jackie </w:t>
      </w:r>
      <w:proofErr w:type="spellStart"/>
      <w:r>
        <w:rPr>
          <w:rFonts w:ascii="Arial" w:hAnsi="Arial" w:cs="Arial"/>
          <w:color w:val="000000"/>
          <w:sz w:val="22"/>
          <w:szCs w:val="22"/>
        </w:rPr>
        <w:t>McClaskey</w:t>
      </w:r>
      <w:proofErr w:type="spellEnd"/>
    </w:p>
    <w:p w14:paraId="0D244551" w14:textId="7820EE92" w:rsidR="00E00000" w:rsidRPr="00E00000" w:rsidRDefault="00E00000" w:rsidP="00083E94">
      <w:pPr>
        <w:pStyle w:val="ListParagraph"/>
        <w:widowControl w:val="0"/>
        <w:numPr>
          <w:ilvl w:val="0"/>
          <w:numId w:val="87"/>
        </w:numPr>
        <w:tabs>
          <w:tab w:val="left" w:pos="990"/>
        </w:tabs>
        <w:autoSpaceDE w:val="0"/>
        <w:autoSpaceDN w:val="0"/>
        <w:adjustRightInd w:val="0"/>
        <w:spacing w:after="0"/>
        <w:rPr>
          <w:rFonts w:ascii="Arial" w:hAnsi="Arial" w:cs="Arial"/>
          <w:b/>
          <w:color w:val="000000"/>
          <w:sz w:val="22"/>
          <w:szCs w:val="22"/>
          <w:u w:val="single"/>
        </w:rPr>
      </w:pPr>
      <w:r w:rsidRPr="00E00000">
        <w:rPr>
          <w:rFonts w:ascii="Arial" w:hAnsi="Arial" w:cs="Arial"/>
          <w:b/>
          <w:color w:val="000000"/>
          <w:sz w:val="22"/>
          <w:szCs w:val="22"/>
          <w:u w:val="single"/>
        </w:rPr>
        <w:t>Sonny Perdue</w:t>
      </w:r>
    </w:p>
    <w:p w14:paraId="365BBAFB" w14:textId="55D00D41" w:rsidR="00E00000" w:rsidRDefault="00E00000" w:rsidP="00083E94">
      <w:pPr>
        <w:pStyle w:val="ListParagraph"/>
        <w:widowControl w:val="0"/>
        <w:numPr>
          <w:ilvl w:val="0"/>
          <w:numId w:val="8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Tom Vilsack</w:t>
      </w:r>
    </w:p>
    <w:p w14:paraId="226D4A81"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770D367F" w14:textId="401E0EEB" w:rsidR="00E00000" w:rsidRDefault="00E0000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_____ is the current Kanas Secretary of Agriculture</w:t>
      </w:r>
    </w:p>
    <w:p w14:paraId="7C4A0E93"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58DC0104" w14:textId="36C1C697" w:rsidR="00E00000" w:rsidRPr="00E00000" w:rsidRDefault="00E00000" w:rsidP="00083E94">
      <w:pPr>
        <w:pStyle w:val="ListParagraph"/>
        <w:widowControl w:val="0"/>
        <w:numPr>
          <w:ilvl w:val="0"/>
          <w:numId w:val="88"/>
        </w:numPr>
        <w:tabs>
          <w:tab w:val="left" w:pos="990"/>
        </w:tabs>
        <w:autoSpaceDE w:val="0"/>
        <w:autoSpaceDN w:val="0"/>
        <w:adjustRightInd w:val="0"/>
        <w:spacing w:after="0"/>
        <w:rPr>
          <w:rFonts w:ascii="Arial" w:hAnsi="Arial" w:cs="Arial"/>
          <w:b/>
          <w:color w:val="000000"/>
          <w:sz w:val="22"/>
          <w:szCs w:val="22"/>
          <w:u w:val="single"/>
        </w:rPr>
      </w:pPr>
      <w:r w:rsidRPr="00E00000">
        <w:rPr>
          <w:rFonts w:ascii="Arial" w:hAnsi="Arial" w:cs="Arial"/>
          <w:b/>
          <w:color w:val="000000"/>
          <w:sz w:val="22"/>
          <w:szCs w:val="22"/>
          <w:u w:val="single"/>
        </w:rPr>
        <w:t>Mike Beam</w:t>
      </w:r>
    </w:p>
    <w:p w14:paraId="50C87F20" w14:textId="03E3760B" w:rsidR="00E00000" w:rsidRDefault="00E00000" w:rsidP="00083E94">
      <w:pPr>
        <w:pStyle w:val="ListParagraph"/>
        <w:widowControl w:val="0"/>
        <w:numPr>
          <w:ilvl w:val="0"/>
          <w:numId w:val="8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Jackie </w:t>
      </w:r>
      <w:proofErr w:type="spellStart"/>
      <w:r>
        <w:rPr>
          <w:rFonts w:ascii="Arial" w:hAnsi="Arial" w:cs="Arial"/>
          <w:color w:val="000000"/>
          <w:sz w:val="22"/>
          <w:szCs w:val="22"/>
        </w:rPr>
        <w:t>McClaskey</w:t>
      </w:r>
      <w:proofErr w:type="spellEnd"/>
    </w:p>
    <w:p w14:paraId="42EC7223" w14:textId="18DBD0A1" w:rsidR="00E00000" w:rsidRDefault="00E00000" w:rsidP="00083E94">
      <w:pPr>
        <w:pStyle w:val="ListParagraph"/>
        <w:widowControl w:val="0"/>
        <w:numPr>
          <w:ilvl w:val="0"/>
          <w:numId w:val="8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Sonny Perdue</w:t>
      </w:r>
    </w:p>
    <w:p w14:paraId="43DF6683" w14:textId="0C8C3F09" w:rsidR="00E00000" w:rsidRPr="00083E94" w:rsidRDefault="00E00000" w:rsidP="00083E94">
      <w:pPr>
        <w:pStyle w:val="ListParagraph"/>
        <w:widowControl w:val="0"/>
        <w:numPr>
          <w:ilvl w:val="0"/>
          <w:numId w:val="8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Tom Vilsack</w:t>
      </w:r>
    </w:p>
    <w:p w14:paraId="6455485E" w14:textId="6551FA00" w:rsidR="00E00000" w:rsidRDefault="00E0000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Farm and ranch families make up less than _____ of the U.S. population.</w:t>
      </w:r>
    </w:p>
    <w:p w14:paraId="2AE31965"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1FD661F6" w14:textId="63F3A525" w:rsidR="00E00000" w:rsidRDefault="00E00000" w:rsidP="00083E94">
      <w:pPr>
        <w:pStyle w:val="ListParagraph"/>
        <w:widowControl w:val="0"/>
        <w:numPr>
          <w:ilvl w:val="0"/>
          <w:numId w:val="8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0.5%</w:t>
      </w:r>
    </w:p>
    <w:p w14:paraId="44CC12A2" w14:textId="23DEA2F1" w:rsidR="00E00000" w:rsidRDefault="00E00000" w:rsidP="00083E94">
      <w:pPr>
        <w:pStyle w:val="ListParagraph"/>
        <w:widowControl w:val="0"/>
        <w:numPr>
          <w:ilvl w:val="0"/>
          <w:numId w:val="8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0.75%</w:t>
      </w:r>
    </w:p>
    <w:p w14:paraId="1513638C" w14:textId="20119EE6" w:rsidR="00E00000" w:rsidRDefault="00E00000" w:rsidP="00083E94">
      <w:pPr>
        <w:pStyle w:val="ListParagraph"/>
        <w:widowControl w:val="0"/>
        <w:numPr>
          <w:ilvl w:val="0"/>
          <w:numId w:val="8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w:t>
      </w:r>
    </w:p>
    <w:p w14:paraId="2F1DAA0E" w14:textId="0F43F81B" w:rsidR="00E00000" w:rsidRPr="00E00000" w:rsidRDefault="00E00000" w:rsidP="00083E94">
      <w:pPr>
        <w:pStyle w:val="ListParagraph"/>
        <w:widowControl w:val="0"/>
        <w:numPr>
          <w:ilvl w:val="0"/>
          <w:numId w:val="89"/>
        </w:numPr>
        <w:tabs>
          <w:tab w:val="left" w:pos="990"/>
        </w:tabs>
        <w:autoSpaceDE w:val="0"/>
        <w:autoSpaceDN w:val="0"/>
        <w:adjustRightInd w:val="0"/>
        <w:spacing w:after="0"/>
        <w:rPr>
          <w:rFonts w:ascii="Arial" w:hAnsi="Arial" w:cs="Arial"/>
          <w:b/>
          <w:color w:val="000000"/>
          <w:sz w:val="22"/>
          <w:szCs w:val="22"/>
          <w:u w:val="single"/>
        </w:rPr>
      </w:pPr>
      <w:r w:rsidRPr="00E00000">
        <w:rPr>
          <w:rFonts w:ascii="Arial" w:hAnsi="Arial" w:cs="Arial"/>
          <w:b/>
          <w:color w:val="000000"/>
          <w:sz w:val="22"/>
          <w:szCs w:val="22"/>
          <w:u w:val="single"/>
        </w:rPr>
        <w:t>2%</w:t>
      </w:r>
    </w:p>
    <w:p w14:paraId="5F099FCA"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288A9CEA" w14:textId="4E96110C" w:rsidR="00E00000" w:rsidRDefault="00E0000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U.S. consumers spend just _____ of their disposable income on food each year.</w:t>
      </w:r>
    </w:p>
    <w:p w14:paraId="67DAC3CA"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2A746B50" w14:textId="3721912E" w:rsidR="00E00000" w:rsidRDefault="00E00000" w:rsidP="00083E94">
      <w:pPr>
        <w:pStyle w:val="ListParagraph"/>
        <w:widowControl w:val="0"/>
        <w:numPr>
          <w:ilvl w:val="0"/>
          <w:numId w:val="9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8%</w:t>
      </w:r>
    </w:p>
    <w:p w14:paraId="1DCB6376" w14:textId="567960BE" w:rsidR="00E00000" w:rsidRDefault="00E00000" w:rsidP="00083E94">
      <w:pPr>
        <w:pStyle w:val="ListParagraph"/>
        <w:widowControl w:val="0"/>
        <w:numPr>
          <w:ilvl w:val="0"/>
          <w:numId w:val="9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9%</w:t>
      </w:r>
    </w:p>
    <w:p w14:paraId="09813D48" w14:textId="63A319B4" w:rsidR="00E00000" w:rsidRPr="00E00000" w:rsidRDefault="00E00000" w:rsidP="00083E94">
      <w:pPr>
        <w:pStyle w:val="ListParagraph"/>
        <w:widowControl w:val="0"/>
        <w:numPr>
          <w:ilvl w:val="0"/>
          <w:numId w:val="90"/>
        </w:numPr>
        <w:tabs>
          <w:tab w:val="left" w:pos="990"/>
        </w:tabs>
        <w:autoSpaceDE w:val="0"/>
        <w:autoSpaceDN w:val="0"/>
        <w:adjustRightInd w:val="0"/>
        <w:spacing w:after="0"/>
        <w:rPr>
          <w:rFonts w:ascii="Arial" w:hAnsi="Arial" w:cs="Arial"/>
          <w:b/>
          <w:color w:val="000000"/>
          <w:sz w:val="22"/>
          <w:szCs w:val="22"/>
          <w:u w:val="single"/>
        </w:rPr>
      </w:pPr>
      <w:r w:rsidRPr="00E00000">
        <w:rPr>
          <w:rFonts w:ascii="Arial" w:hAnsi="Arial" w:cs="Arial"/>
          <w:b/>
          <w:color w:val="000000"/>
          <w:sz w:val="22"/>
          <w:szCs w:val="22"/>
          <w:u w:val="single"/>
        </w:rPr>
        <w:t>10%</w:t>
      </w:r>
    </w:p>
    <w:p w14:paraId="0E4AB8E0" w14:textId="2E4BC6A2" w:rsidR="00E00000" w:rsidRDefault="00E00000" w:rsidP="00083E94">
      <w:pPr>
        <w:pStyle w:val="ListParagraph"/>
        <w:widowControl w:val="0"/>
        <w:numPr>
          <w:ilvl w:val="0"/>
          <w:numId w:val="9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15%</w:t>
      </w:r>
    </w:p>
    <w:p w14:paraId="031DEE4E"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07AFB610" w14:textId="6C68878C" w:rsidR="00E00000" w:rsidRDefault="00E0000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top U.S. export is:</w:t>
      </w:r>
    </w:p>
    <w:p w14:paraId="4CAEE3DE"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2CB19249" w14:textId="496FD8BF" w:rsidR="00E00000" w:rsidRPr="00E00000" w:rsidRDefault="00E00000" w:rsidP="00083E94">
      <w:pPr>
        <w:pStyle w:val="ListParagraph"/>
        <w:widowControl w:val="0"/>
        <w:numPr>
          <w:ilvl w:val="0"/>
          <w:numId w:val="91"/>
        </w:numPr>
        <w:tabs>
          <w:tab w:val="left" w:pos="990"/>
        </w:tabs>
        <w:autoSpaceDE w:val="0"/>
        <w:autoSpaceDN w:val="0"/>
        <w:adjustRightInd w:val="0"/>
        <w:spacing w:after="0"/>
        <w:rPr>
          <w:rFonts w:ascii="Arial" w:hAnsi="Arial" w:cs="Arial"/>
          <w:b/>
          <w:color w:val="000000"/>
          <w:sz w:val="22"/>
          <w:szCs w:val="22"/>
          <w:u w:val="single"/>
        </w:rPr>
      </w:pPr>
      <w:r w:rsidRPr="00E00000">
        <w:rPr>
          <w:rFonts w:ascii="Arial" w:hAnsi="Arial" w:cs="Arial"/>
          <w:b/>
          <w:color w:val="000000"/>
          <w:sz w:val="22"/>
          <w:szCs w:val="22"/>
          <w:u w:val="single"/>
        </w:rPr>
        <w:t>soybeans</w:t>
      </w:r>
    </w:p>
    <w:p w14:paraId="2533A5E4" w14:textId="02850558" w:rsidR="00E00000" w:rsidRDefault="00E00000" w:rsidP="00083E94">
      <w:pPr>
        <w:pStyle w:val="ListParagraph"/>
        <w:widowControl w:val="0"/>
        <w:numPr>
          <w:ilvl w:val="0"/>
          <w:numId w:val="9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beef</w:t>
      </w:r>
    </w:p>
    <w:p w14:paraId="62DAE4B6" w14:textId="34EEEFE0" w:rsidR="00E00000" w:rsidRDefault="00E00000" w:rsidP="00083E94">
      <w:pPr>
        <w:pStyle w:val="ListParagraph"/>
        <w:widowControl w:val="0"/>
        <w:numPr>
          <w:ilvl w:val="0"/>
          <w:numId w:val="9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dairy products</w:t>
      </w:r>
    </w:p>
    <w:p w14:paraId="442AB1AC" w14:textId="235CB2A0" w:rsidR="00E00000" w:rsidRDefault="00E00000" w:rsidP="00083E94">
      <w:pPr>
        <w:pStyle w:val="ListParagraph"/>
        <w:widowControl w:val="0"/>
        <w:numPr>
          <w:ilvl w:val="0"/>
          <w:numId w:val="9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corn</w:t>
      </w:r>
    </w:p>
    <w:p w14:paraId="4D752D6E"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1F89F225" w14:textId="2A43491F" w:rsidR="00E00000" w:rsidRDefault="00E0000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_____ </w:t>
      </w:r>
      <w:proofErr w:type="gramStart"/>
      <w:r>
        <w:rPr>
          <w:rFonts w:ascii="Arial" w:hAnsi="Arial" w:cs="Arial"/>
          <w:color w:val="000000"/>
          <w:sz w:val="22"/>
          <w:szCs w:val="22"/>
        </w:rPr>
        <w:t>and</w:t>
      </w:r>
      <w:proofErr w:type="gramEnd"/>
      <w:r>
        <w:rPr>
          <w:rFonts w:ascii="Arial" w:hAnsi="Arial" w:cs="Arial"/>
          <w:color w:val="000000"/>
          <w:sz w:val="22"/>
          <w:szCs w:val="22"/>
        </w:rPr>
        <w:t xml:space="preserve"> _____ are the United States’ largest trading partners.  Together, they account for 31% of all U.S. agricultural exports.</w:t>
      </w:r>
    </w:p>
    <w:p w14:paraId="37B15CD6"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755987CD" w14:textId="544A0943" w:rsidR="00E00000" w:rsidRDefault="00E00000" w:rsidP="00083E94">
      <w:pPr>
        <w:pStyle w:val="ListParagraph"/>
        <w:widowControl w:val="0"/>
        <w:numPr>
          <w:ilvl w:val="0"/>
          <w:numId w:val="9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China, Mexico</w:t>
      </w:r>
    </w:p>
    <w:p w14:paraId="69F76E29" w14:textId="6935D686" w:rsidR="00E00000" w:rsidRDefault="00E00000" w:rsidP="00083E94">
      <w:pPr>
        <w:pStyle w:val="ListParagraph"/>
        <w:widowControl w:val="0"/>
        <w:numPr>
          <w:ilvl w:val="0"/>
          <w:numId w:val="9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Canada, Japan</w:t>
      </w:r>
    </w:p>
    <w:p w14:paraId="37523E89" w14:textId="5FD34349" w:rsidR="00E00000" w:rsidRPr="00E00000" w:rsidRDefault="00E00000" w:rsidP="00083E94">
      <w:pPr>
        <w:pStyle w:val="ListParagraph"/>
        <w:widowControl w:val="0"/>
        <w:numPr>
          <w:ilvl w:val="0"/>
          <w:numId w:val="92"/>
        </w:numPr>
        <w:tabs>
          <w:tab w:val="left" w:pos="990"/>
        </w:tabs>
        <w:autoSpaceDE w:val="0"/>
        <w:autoSpaceDN w:val="0"/>
        <w:adjustRightInd w:val="0"/>
        <w:spacing w:after="0"/>
        <w:rPr>
          <w:rFonts w:ascii="Arial" w:hAnsi="Arial" w:cs="Arial"/>
          <w:b/>
          <w:color w:val="000000"/>
          <w:sz w:val="22"/>
          <w:szCs w:val="22"/>
          <w:u w:val="single"/>
        </w:rPr>
      </w:pPr>
      <w:r w:rsidRPr="00E00000">
        <w:rPr>
          <w:rFonts w:ascii="Arial" w:hAnsi="Arial" w:cs="Arial"/>
          <w:b/>
          <w:color w:val="000000"/>
          <w:sz w:val="22"/>
          <w:szCs w:val="22"/>
          <w:u w:val="single"/>
        </w:rPr>
        <w:t>China, Canada</w:t>
      </w:r>
    </w:p>
    <w:p w14:paraId="5173BAD4" w14:textId="2FC658ED" w:rsidR="00E00000" w:rsidRDefault="00E00000" w:rsidP="00083E94">
      <w:pPr>
        <w:pStyle w:val="ListParagraph"/>
        <w:widowControl w:val="0"/>
        <w:numPr>
          <w:ilvl w:val="0"/>
          <w:numId w:val="9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China, Japan</w:t>
      </w:r>
    </w:p>
    <w:p w14:paraId="46C9336B"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4D7D186C" w14:textId="53A2F25F" w:rsidR="00E00000" w:rsidRDefault="00E00000"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average age of principal farm operators</w:t>
      </w:r>
      <w:r w:rsidR="00630C04">
        <w:rPr>
          <w:rFonts w:ascii="Arial" w:hAnsi="Arial" w:cs="Arial"/>
          <w:color w:val="000000"/>
          <w:sz w:val="22"/>
          <w:szCs w:val="22"/>
        </w:rPr>
        <w:t xml:space="preserve"> in Kansas</w:t>
      </w:r>
      <w:r>
        <w:rPr>
          <w:rFonts w:ascii="Arial" w:hAnsi="Arial" w:cs="Arial"/>
          <w:color w:val="000000"/>
          <w:sz w:val="22"/>
          <w:szCs w:val="22"/>
        </w:rPr>
        <w:t xml:space="preserve"> has been steadily increasing ove</w:t>
      </w:r>
      <w:r w:rsidR="00630C04">
        <w:rPr>
          <w:rFonts w:ascii="Arial" w:hAnsi="Arial" w:cs="Arial"/>
          <w:color w:val="000000"/>
          <w:sz w:val="22"/>
          <w:szCs w:val="22"/>
        </w:rPr>
        <w:t>r</w:t>
      </w:r>
      <w:r>
        <w:rPr>
          <w:rFonts w:ascii="Arial" w:hAnsi="Arial" w:cs="Arial"/>
          <w:color w:val="000000"/>
          <w:sz w:val="22"/>
          <w:szCs w:val="22"/>
        </w:rPr>
        <w:t xml:space="preserve"> the past three decades and is now _____ years old.</w:t>
      </w:r>
    </w:p>
    <w:p w14:paraId="6AD11C96"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705505EA" w14:textId="3497438F" w:rsidR="00E00000" w:rsidRDefault="00E00000" w:rsidP="00083E94">
      <w:pPr>
        <w:pStyle w:val="ListParagraph"/>
        <w:widowControl w:val="0"/>
        <w:numPr>
          <w:ilvl w:val="0"/>
          <w:numId w:val="9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55</w:t>
      </w:r>
    </w:p>
    <w:p w14:paraId="507506EB" w14:textId="355687C2" w:rsidR="00E00000" w:rsidRPr="00E00000" w:rsidRDefault="00630C04" w:rsidP="00083E94">
      <w:pPr>
        <w:pStyle w:val="ListParagraph"/>
        <w:widowControl w:val="0"/>
        <w:numPr>
          <w:ilvl w:val="0"/>
          <w:numId w:val="93"/>
        </w:numPr>
        <w:tabs>
          <w:tab w:val="left" w:pos="990"/>
        </w:tabs>
        <w:autoSpaceDE w:val="0"/>
        <w:autoSpaceDN w:val="0"/>
        <w:adjustRightInd w:val="0"/>
        <w:spacing w:after="0"/>
        <w:rPr>
          <w:rFonts w:ascii="Arial" w:hAnsi="Arial" w:cs="Arial"/>
          <w:b/>
          <w:color w:val="000000"/>
          <w:sz w:val="22"/>
          <w:szCs w:val="22"/>
          <w:u w:val="single"/>
        </w:rPr>
      </w:pPr>
      <w:r>
        <w:rPr>
          <w:rFonts w:ascii="Arial" w:hAnsi="Arial" w:cs="Arial"/>
          <w:b/>
          <w:color w:val="000000"/>
          <w:sz w:val="22"/>
          <w:szCs w:val="22"/>
          <w:u w:val="single"/>
        </w:rPr>
        <w:t>58</w:t>
      </w:r>
    </w:p>
    <w:p w14:paraId="2A0784CA" w14:textId="7C6E6F55" w:rsidR="00E00000" w:rsidRDefault="00E00000" w:rsidP="00083E94">
      <w:pPr>
        <w:pStyle w:val="ListParagraph"/>
        <w:widowControl w:val="0"/>
        <w:numPr>
          <w:ilvl w:val="0"/>
          <w:numId w:val="9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60</w:t>
      </w:r>
    </w:p>
    <w:p w14:paraId="674FD36A" w14:textId="50427168" w:rsidR="00E00000" w:rsidRDefault="00E00000" w:rsidP="00083E94">
      <w:pPr>
        <w:pStyle w:val="ListParagraph"/>
        <w:widowControl w:val="0"/>
        <w:numPr>
          <w:ilvl w:val="0"/>
          <w:numId w:val="9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65</w:t>
      </w:r>
    </w:p>
    <w:p w14:paraId="33B20A50" w14:textId="77777777" w:rsidR="00E00000" w:rsidRDefault="00E00000" w:rsidP="00E00000">
      <w:pPr>
        <w:widowControl w:val="0"/>
        <w:tabs>
          <w:tab w:val="left" w:pos="990"/>
        </w:tabs>
        <w:autoSpaceDE w:val="0"/>
        <w:autoSpaceDN w:val="0"/>
        <w:adjustRightInd w:val="0"/>
        <w:spacing w:after="0"/>
        <w:rPr>
          <w:rFonts w:ascii="Arial" w:hAnsi="Arial" w:cs="Arial"/>
          <w:color w:val="000000"/>
          <w:sz w:val="22"/>
          <w:szCs w:val="22"/>
        </w:rPr>
      </w:pPr>
    </w:p>
    <w:p w14:paraId="5474775C" w14:textId="7890E6E8" w:rsidR="00E00000" w:rsidRDefault="00630C04"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Farmers and ranchers receive only _____ cents of every retail dollar spent on food that is eaten at home and away from home.</w:t>
      </w:r>
    </w:p>
    <w:p w14:paraId="6F0A489F" w14:textId="77777777" w:rsidR="00630C04" w:rsidRDefault="00630C04" w:rsidP="00630C04">
      <w:pPr>
        <w:widowControl w:val="0"/>
        <w:tabs>
          <w:tab w:val="left" w:pos="990"/>
        </w:tabs>
        <w:autoSpaceDE w:val="0"/>
        <w:autoSpaceDN w:val="0"/>
        <w:adjustRightInd w:val="0"/>
        <w:spacing w:after="0"/>
        <w:rPr>
          <w:rFonts w:ascii="Arial" w:hAnsi="Arial" w:cs="Arial"/>
          <w:color w:val="000000"/>
          <w:sz w:val="22"/>
          <w:szCs w:val="22"/>
        </w:rPr>
      </w:pPr>
    </w:p>
    <w:p w14:paraId="77B0A504" w14:textId="09C18FBC" w:rsidR="00630C04" w:rsidRDefault="00630C04" w:rsidP="00083E94">
      <w:pPr>
        <w:pStyle w:val="ListParagraph"/>
        <w:widowControl w:val="0"/>
        <w:numPr>
          <w:ilvl w:val="0"/>
          <w:numId w:val="9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11</w:t>
      </w:r>
    </w:p>
    <w:p w14:paraId="07C0C7E7" w14:textId="4B2E01A7" w:rsidR="00630C04" w:rsidRPr="00630C04" w:rsidRDefault="00630C04" w:rsidP="00083E94">
      <w:pPr>
        <w:pStyle w:val="ListParagraph"/>
        <w:widowControl w:val="0"/>
        <w:numPr>
          <w:ilvl w:val="0"/>
          <w:numId w:val="94"/>
        </w:numPr>
        <w:tabs>
          <w:tab w:val="left" w:pos="990"/>
        </w:tabs>
        <w:autoSpaceDE w:val="0"/>
        <w:autoSpaceDN w:val="0"/>
        <w:adjustRightInd w:val="0"/>
        <w:spacing w:after="0"/>
        <w:rPr>
          <w:rFonts w:ascii="Arial" w:hAnsi="Arial" w:cs="Arial"/>
          <w:b/>
          <w:color w:val="000000"/>
          <w:sz w:val="22"/>
          <w:szCs w:val="22"/>
          <w:u w:val="single"/>
        </w:rPr>
      </w:pPr>
      <w:r w:rsidRPr="00630C04">
        <w:rPr>
          <w:rFonts w:ascii="Arial" w:hAnsi="Arial" w:cs="Arial"/>
          <w:b/>
          <w:color w:val="000000"/>
          <w:sz w:val="22"/>
          <w:szCs w:val="22"/>
          <w:u w:val="single"/>
        </w:rPr>
        <w:t>19</w:t>
      </w:r>
    </w:p>
    <w:p w14:paraId="61B3D638" w14:textId="544372CB" w:rsidR="00630C04" w:rsidRDefault="00630C04" w:rsidP="00083E94">
      <w:pPr>
        <w:pStyle w:val="ListParagraph"/>
        <w:widowControl w:val="0"/>
        <w:numPr>
          <w:ilvl w:val="0"/>
          <w:numId w:val="9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25</w:t>
      </w:r>
    </w:p>
    <w:p w14:paraId="3F023F4E" w14:textId="6A938401" w:rsidR="00630C04" w:rsidRDefault="00630C04" w:rsidP="00083E94">
      <w:pPr>
        <w:pStyle w:val="ListParagraph"/>
        <w:widowControl w:val="0"/>
        <w:numPr>
          <w:ilvl w:val="0"/>
          <w:numId w:val="9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31</w:t>
      </w:r>
    </w:p>
    <w:p w14:paraId="3A97BF52" w14:textId="77777777" w:rsidR="00630C04" w:rsidRDefault="00630C04" w:rsidP="00630C04">
      <w:pPr>
        <w:widowControl w:val="0"/>
        <w:tabs>
          <w:tab w:val="left" w:pos="990"/>
        </w:tabs>
        <w:autoSpaceDE w:val="0"/>
        <w:autoSpaceDN w:val="0"/>
        <w:adjustRightInd w:val="0"/>
        <w:spacing w:after="0"/>
        <w:rPr>
          <w:rFonts w:ascii="Arial" w:hAnsi="Arial" w:cs="Arial"/>
          <w:color w:val="000000"/>
          <w:sz w:val="22"/>
          <w:szCs w:val="22"/>
        </w:rPr>
      </w:pPr>
    </w:p>
    <w:p w14:paraId="49B32274" w14:textId="1F82EE7A" w:rsidR="00630C04" w:rsidRDefault="00147318"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Since 1982 the erosion rate by water on U.S. croplands has been reduced by more than _____ percent.</w:t>
      </w:r>
    </w:p>
    <w:p w14:paraId="27526895" w14:textId="77777777" w:rsidR="00147318" w:rsidRDefault="00147318" w:rsidP="00147318">
      <w:pPr>
        <w:widowControl w:val="0"/>
        <w:tabs>
          <w:tab w:val="left" w:pos="990"/>
        </w:tabs>
        <w:autoSpaceDE w:val="0"/>
        <w:autoSpaceDN w:val="0"/>
        <w:adjustRightInd w:val="0"/>
        <w:spacing w:after="0"/>
        <w:rPr>
          <w:rFonts w:ascii="Arial" w:hAnsi="Arial" w:cs="Arial"/>
          <w:color w:val="000000"/>
          <w:sz w:val="22"/>
          <w:szCs w:val="22"/>
        </w:rPr>
      </w:pPr>
    </w:p>
    <w:p w14:paraId="007FCE4D" w14:textId="3DCEF5F9" w:rsidR="00147318" w:rsidRDefault="00147318" w:rsidP="00083E94">
      <w:pPr>
        <w:pStyle w:val="ListParagraph"/>
        <w:widowControl w:val="0"/>
        <w:numPr>
          <w:ilvl w:val="0"/>
          <w:numId w:val="9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10%</w:t>
      </w:r>
    </w:p>
    <w:p w14:paraId="7F857463" w14:textId="09B96DA2" w:rsidR="00147318" w:rsidRDefault="00147318" w:rsidP="00083E94">
      <w:pPr>
        <w:pStyle w:val="ListParagraph"/>
        <w:widowControl w:val="0"/>
        <w:numPr>
          <w:ilvl w:val="0"/>
          <w:numId w:val="9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20%</w:t>
      </w:r>
    </w:p>
    <w:p w14:paraId="47BF1C9C" w14:textId="4FF30C57" w:rsidR="00147318" w:rsidRDefault="00147318" w:rsidP="00083E94">
      <w:pPr>
        <w:pStyle w:val="ListParagraph"/>
        <w:widowControl w:val="0"/>
        <w:numPr>
          <w:ilvl w:val="0"/>
          <w:numId w:val="95"/>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30%</w:t>
      </w:r>
    </w:p>
    <w:p w14:paraId="3A2D576C" w14:textId="175F5B36" w:rsidR="00147318" w:rsidRPr="00147318" w:rsidRDefault="00147318" w:rsidP="00083E94">
      <w:pPr>
        <w:pStyle w:val="ListParagraph"/>
        <w:widowControl w:val="0"/>
        <w:numPr>
          <w:ilvl w:val="0"/>
          <w:numId w:val="95"/>
        </w:numPr>
        <w:tabs>
          <w:tab w:val="left" w:pos="990"/>
        </w:tabs>
        <w:autoSpaceDE w:val="0"/>
        <w:autoSpaceDN w:val="0"/>
        <w:adjustRightInd w:val="0"/>
        <w:spacing w:after="0"/>
        <w:rPr>
          <w:rFonts w:ascii="Arial" w:hAnsi="Arial" w:cs="Arial"/>
          <w:b/>
          <w:color w:val="000000"/>
          <w:sz w:val="22"/>
          <w:szCs w:val="22"/>
          <w:u w:val="single"/>
        </w:rPr>
      </w:pPr>
      <w:r w:rsidRPr="00147318">
        <w:rPr>
          <w:rFonts w:ascii="Arial" w:hAnsi="Arial" w:cs="Arial"/>
          <w:b/>
          <w:color w:val="000000"/>
          <w:sz w:val="22"/>
          <w:szCs w:val="22"/>
          <w:u w:val="single"/>
        </w:rPr>
        <w:t>40%</w:t>
      </w:r>
    </w:p>
    <w:p w14:paraId="1797031E" w14:textId="77777777" w:rsidR="00147318" w:rsidRDefault="00147318" w:rsidP="00147318">
      <w:pPr>
        <w:widowControl w:val="0"/>
        <w:tabs>
          <w:tab w:val="left" w:pos="990"/>
        </w:tabs>
        <w:autoSpaceDE w:val="0"/>
        <w:autoSpaceDN w:val="0"/>
        <w:adjustRightInd w:val="0"/>
        <w:spacing w:after="0"/>
        <w:rPr>
          <w:rFonts w:ascii="Arial" w:hAnsi="Arial" w:cs="Arial"/>
          <w:color w:val="000000"/>
          <w:sz w:val="22"/>
          <w:szCs w:val="22"/>
        </w:rPr>
      </w:pPr>
    </w:p>
    <w:p w14:paraId="7B5AF2F7" w14:textId="77777777" w:rsidR="00083E94" w:rsidRDefault="00083E94" w:rsidP="00147318">
      <w:pPr>
        <w:widowControl w:val="0"/>
        <w:tabs>
          <w:tab w:val="left" w:pos="990"/>
        </w:tabs>
        <w:autoSpaceDE w:val="0"/>
        <w:autoSpaceDN w:val="0"/>
        <w:adjustRightInd w:val="0"/>
        <w:spacing w:after="0"/>
        <w:rPr>
          <w:rFonts w:ascii="Arial" w:hAnsi="Arial" w:cs="Arial"/>
          <w:color w:val="000000"/>
          <w:sz w:val="22"/>
          <w:szCs w:val="22"/>
        </w:rPr>
      </w:pPr>
    </w:p>
    <w:p w14:paraId="6B27DE7F" w14:textId="77777777" w:rsidR="00083E94" w:rsidRDefault="00083E94" w:rsidP="00147318">
      <w:pPr>
        <w:widowControl w:val="0"/>
        <w:tabs>
          <w:tab w:val="left" w:pos="990"/>
        </w:tabs>
        <w:autoSpaceDE w:val="0"/>
        <w:autoSpaceDN w:val="0"/>
        <w:adjustRightInd w:val="0"/>
        <w:spacing w:after="0"/>
        <w:rPr>
          <w:rFonts w:ascii="Arial" w:hAnsi="Arial" w:cs="Arial"/>
          <w:color w:val="000000"/>
          <w:sz w:val="22"/>
          <w:szCs w:val="22"/>
        </w:rPr>
      </w:pPr>
    </w:p>
    <w:p w14:paraId="738F9636" w14:textId="77777777" w:rsidR="00083E94" w:rsidRDefault="00083E94" w:rsidP="00147318">
      <w:pPr>
        <w:widowControl w:val="0"/>
        <w:tabs>
          <w:tab w:val="left" w:pos="990"/>
        </w:tabs>
        <w:autoSpaceDE w:val="0"/>
        <w:autoSpaceDN w:val="0"/>
        <w:adjustRightInd w:val="0"/>
        <w:spacing w:after="0"/>
        <w:rPr>
          <w:rFonts w:ascii="Arial" w:hAnsi="Arial" w:cs="Arial"/>
          <w:color w:val="000000"/>
          <w:sz w:val="22"/>
          <w:szCs w:val="22"/>
        </w:rPr>
      </w:pPr>
    </w:p>
    <w:p w14:paraId="6BE9D761" w14:textId="50590F58" w:rsidR="00147318" w:rsidRDefault="00147318"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lastRenderedPageBreak/>
        <w:t>U.S. consumers spend just _____ percent of their disposable income on food each year, while those in other countries spend much more.</w:t>
      </w:r>
    </w:p>
    <w:p w14:paraId="6B8E622B" w14:textId="77777777" w:rsidR="00147318" w:rsidRDefault="00147318" w:rsidP="00147318">
      <w:pPr>
        <w:widowControl w:val="0"/>
        <w:tabs>
          <w:tab w:val="left" w:pos="990"/>
        </w:tabs>
        <w:autoSpaceDE w:val="0"/>
        <w:autoSpaceDN w:val="0"/>
        <w:adjustRightInd w:val="0"/>
        <w:spacing w:after="0"/>
        <w:rPr>
          <w:rFonts w:ascii="Arial" w:hAnsi="Arial" w:cs="Arial"/>
          <w:color w:val="000000"/>
          <w:sz w:val="22"/>
          <w:szCs w:val="22"/>
        </w:rPr>
      </w:pPr>
    </w:p>
    <w:p w14:paraId="4ECF039B" w14:textId="397A13E2" w:rsidR="00147318" w:rsidRDefault="00147318" w:rsidP="00083E94">
      <w:pPr>
        <w:pStyle w:val="ListParagraph"/>
        <w:widowControl w:val="0"/>
        <w:numPr>
          <w:ilvl w:val="0"/>
          <w:numId w:val="9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w:t>
      </w:r>
    </w:p>
    <w:p w14:paraId="5F36196B" w14:textId="58AEEFA9" w:rsidR="00147318" w:rsidRPr="00147318" w:rsidRDefault="00147318" w:rsidP="00083E94">
      <w:pPr>
        <w:pStyle w:val="ListParagraph"/>
        <w:widowControl w:val="0"/>
        <w:numPr>
          <w:ilvl w:val="0"/>
          <w:numId w:val="96"/>
        </w:numPr>
        <w:tabs>
          <w:tab w:val="left" w:pos="990"/>
        </w:tabs>
        <w:autoSpaceDE w:val="0"/>
        <w:autoSpaceDN w:val="0"/>
        <w:adjustRightInd w:val="0"/>
        <w:spacing w:after="0"/>
        <w:rPr>
          <w:rFonts w:ascii="Arial" w:hAnsi="Arial" w:cs="Arial"/>
          <w:b/>
          <w:color w:val="000000"/>
          <w:sz w:val="22"/>
          <w:szCs w:val="22"/>
          <w:u w:val="single"/>
        </w:rPr>
      </w:pPr>
      <w:r w:rsidRPr="00147318">
        <w:rPr>
          <w:rFonts w:ascii="Arial" w:hAnsi="Arial" w:cs="Arial"/>
          <w:b/>
          <w:color w:val="000000"/>
          <w:sz w:val="22"/>
          <w:szCs w:val="22"/>
          <w:u w:val="single"/>
        </w:rPr>
        <w:t>10%</w:t>
      </w:r>
    </w:p>
    <w:p w14:paraId="1B59A22A" w14:textId="3D8E1707" w:rsidR="00147318" w:rsidRDefault="00147318" w:rsidP="00083E94">
      <w:pPr>
        <w:pStyle w:val="ListParagraph"/>
        <w:widowControl w:val="0"/>
        <w:numPr>
          <w:ilvl w:val="0"/>
          <w:numId w:val="9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16%</w:t>
      </w:r>
    </w:p>
    <w:p w14:paraId="14A7C212" w14:textId="1DD9B30D" w:rsidR="00147318" w:rsidRDefault="00147318" w:rsidP="00083E94">
      <w:pPr>
        <w:pStyle w:val="ListParagraph"/>
        <w:widowControl w:val="0"/>
        <w:numPr>
          <w:ilvl w:val="0"/>
          <w:numId w:val="96"/>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20%</w:t>
      </w:r>
    </w:p>
    <w:p w14:paraId="6D4F7F76" w14:textId="77777777" w:rsidR="00147318" w:rsidRDefault="00147318" w:rsidP="00147318">
      <w:pPr>
        <w:widowControl w:val="0"/>
        <w:tabs>
          <w:tab w:val="left" w:pos="990"/>
        </w:tabs>
        <w:autoSpaceDE w:val="0"/>
        <w:autoSpaceDN w:val="0"/>
        <w:adjustRightInd w:val="0"/>
        <w:spacing w:after="0"/>
        <w:rPr>
          <w:rFonts w:ascii="Arial" w:hAnsi="Arial" w:cs="Arial"/>
          <w:color w:val="000000"/>
          <w:sz w:val="22"/>
          <w:szCs w:val="22"/>
        </w:rPr>
      </w:pPr>
    </w:p>
    <w:p w14:paraId="075D10E0" w14:textId="066EF2C7" w:rsidR="00147318" w:rsidRDefault="00DA5F84"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The Kansas Department of Agriculture is located in:</w:t>
      </w:r>
    </w:p>
    <w:p w14:paraId="2D2F30C6" w14:textId="77777777" w:rsidR="00DA5F84" w:rsidRDefault="00DA5F84" w:rsidP="00DA5F84">
      <w:pPr>
        <w:widowControl w:val="0"/>
        <w:tabs>
          <w:tab w:val="left" w:pos="990"/>
        </w:tabs>
        <w:autoSpaceDE w:val="0"/>
        <w:autoSpaceDN w:val="0"/>
        <w:adjustRightInd w:val="0"/>
        <w:spacing w:after="0"/>
        <w:rPr>
          <w:rFonts w:ascii="Arial" w:hAnsi="Arial" w:cs="Arial"/>
          <w:color w:val="000000"/>
          <w:sz w:val="22"/>
          <w:szCs w:val="22"/>
        </w:rPr>
      </w:pPr>
    </w:p>
    <w:p w14:paraId="6476F22D" w14:textId="235E81A6" w:rsidR="00DA5F84" w:rsidRDefault="00DA5F84" w:rsidP="00083E94">
      <w:pPr>
        <w:pStyle w:val="ListParagraph"/>
        <w:widowControl w:val="0"/>
        <w:numPr>
          <w:ilvl w:val="0"/>
          <w:numId w:val="9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Hays</w:t>
      </w:r>
    </w:p>
    <w:p w14:paraId="6F081019" w14:textId="594689F6" w:rsidR="00DA5F84" w:rsidRDefault="00DA5F84" w:rsidP="00083E94">
      <w:pPr>
        <w:pStyle w:val="ListParagraph"/>
        <w:widowControl w:val="0"/>
        <w:numPr>
          <w:ilvl w:val="0"/>
          <w:numId w:val="9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Hutchinson</w:t>
      </w:r>
    </w:p>
    <w:p w14:paraId="7BA08CCD" w14:textId="3EC0DB57" w:rsidR="00DA5F84" w:rsidRPr="005E16A9" w:rsidRDefault="00DA5F84" w:rsidP="00083E94">
      <w:pPr>
        <w:pStyle w:val="ListParagraph"/>
        <w:widowControl w:val="0"/>
        <w:numPr>
          <w:ilvl w:val="0"/>
          <w:numId w:val="97"/>
        </w:numPr>
        <w:tabs>
          <w:tab w:val="left" w:pos="990"/>
        </w:tabs>
        <w:autoSpaceDE w:val="0"/>
        <w:autoSpaceDN w:val="0"/>
        <w:adjustRightInd w:val="0"/>
        <w:spacing w:after="0"/>
        <w:rPr>
          <w:rFonts w:ascii="Arial" w:hAnsi="Arial" w:cs="Arial"/>
          <w:b/>
          <w:color w:val="000000"/>
          <w:sz w:val="22"/>
          <w:szCs w:val="22"/>
          <w:u w:val="single"/>
        </w:rPr>
      </w:pPr>
      <w:r w:rsidRPr="005E16A9">
        <w:rPr>
          <w:rFonts w:ascii="Arial" w:hAnsi="Arial" w:cs="Arial"/>
          <w:b/>
          <w:color w:val="000000"/>
          <w:sz w:val="22"/>
          <w:szCs w:val="22"/>
          <w:u w:val="single"/>
        </w:rPr>
        <w:t>Manhattan</w:t>
      </w:r>
    </w:p>
    <w:p w14:paraId="02277504" w14:textId="590D142C" w:rsidR="00DA5F84" w:rsidRDefault="00DA5F84" w:rsidP="00083E94">
      <w:pPr>
        <w:pStyle w:val="ListParagraph"/>
        <w:widowControl w:val="0"/>
        <w:numPr>
          <w:ilvl w:val="0"/>
          <w:numId w:val="97"/>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Salina</w:t>
      </w:r>
    </w:p>
    <w:p w14:paraId="07AB7DFD" w14:textId="77777777" w:rsidR="00DA5F84" w:rsidRDefault="00DA5F84" w:rsidP="00DA5F84">
      <w:pPr>
        <w:widowControl w:val="0"/>
        <w:tabs>
          <w:tab w:val="left" w:pos="990"/>
        </w:tabs>
        <w:autoSpaceDE w:val="0"/>
        <w:autoSpaceDN w:val="0"/>
        <w:adjustRightInd w:val="0"/>
        <w:spacing w:after="0"/>
        <w:rPr>
          <w:rFonts w:ascii="Arial" w:hAnsi="Arial" w:cs="Arial"/>
          <w:color w:val="000000"/>
          <w:sz w:val="22"/>
          <w:szCs w:val="22"/>
        </w:rPr>
      </w:pPr>
    </w:p>
    <w:p w14:paraId="1FA23456" w14:textId="04F4553A" w:rsidR="00DA5F84" w:rsidRDefault="005B009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 2018, Kansas ranked 1</w:t>
      </w:r>
      <w:r w:rsidRPr="005B0097">
        <w:rPr>
          <w:rFonts w:ascii="Arial" w:hAnsi="Arial" w:cs="Arial"/>
          <w:color w:val="000000"/>
          <w:sz w:val="22"/>
          <w:szCs w:val="22"/>
          <w:vertAlign w:val="superscript"/>
        </w:rPr>
        <w:t>st</w:t>
      </w:r>
      <w:r>
        <w:rPr>
          <w:rFonts w:ascii="Arial" w:hAnsi="Arial" w:cs="Arial"/>
          <w:color w:val="000000"/>
          <w:sz w:val="22"/>
          <w:szCs w:val="22"/>
        </w:rPr>
        <w:t xml:space="preserve"> as a state in total U.S. production in all areas EXCEPT:</w:t>
      </w:r>
    </w:p>
    <w:p w14:paraId="4108AD7C" w14:textId="77777777" w:rsidR="005B0097" w:rsidRDefault="005B0097" w:rsidP="005B0097">
      <w:pPr>
        <w:widowControl w:val="0"/>
        <w:tabs>
          <w:tab w:val="left" w:pos="990"/>
        </w:tabs>
        <w:autoSpaceDE w:val="0"/>
        <w:autoSpaceDN w:val="0"/>
        <w:adjustRightInd w:val="0"/>
        <w:spacing w:after="0"/>
        <w:rPr>
          <w:rFonts w:ascii="Arial" w:hAnsi="Arial" w:cs="Arial"/>
          <w:color w:val="000000"/>
          <w:sz w:val="22"/>
          <w:szCs w:val="22"/>
        </w:rPr>
      </w:pPr>
    </w:p>
    <w:p w14:paraId="7375F8C6" w14:textId="4F39ABC6" w:rsidR="005B0097" w:rsidRDefault="005B0097" w:rsidP="00083E94">
      <w:pPr>
        <w:pStyle w:val="ListParagraph"/>
        <w:widowControl w:val="0"/>
        <w:numPr>
          <w:ilvl w:val="0"/>
          <w:numId w:val="9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All Wheat</w:t>
      </w:r>
    </w:p>
    <w:p w14:paraId="2E495B20" w14:textId="24401DFE" w:rsidR="005B0097" w:rsidRPr="005E16A9" w:rsidRDefault="005B0097" w:rsidP="00083E94">
      <w:pPr>
        <w:pStyle w:val="ListParagraph"/>
        <w:widowControl w:val="0"/>
        <w:numPr>
          <w:ilvl w:val="0"/>
          <w:numId w:val="98"/>
        </w:numPr>
        <w:tabs>
          <w:tab w:val="left" w:pos="990"/>
        </w:tabs>
        <w:autoSpaceDE w:val="0"/>
        <w:autoSpaceDN w:val="0"/>
        <w:adjustRightInd w:val="0"/>
        <w:spacing w:after="0"/>
        <w:rPr>
          <w:rFonts w:ascii="Arial" w:hAnsi="Arial" w:cs="Arial"/>
          <w:b/>
          <w:color w:val="000000"/>
          <w:sz w:val="22"/>
          <w:szCs w:val="22"/>
          <w:u w:val="single"/>
        </w:rPr>
      </w:pPr>
      <w:r w:rsidRPr="005E16A9">
        <w:rPr>
          <w:rFonts w:ascii="Arial" w:hAnsi="Arial" w:cs="Arial"/>
          <w:b/>
          <w:color w:val="000000"/>
          <w:sz w:val="22"/>
          <w:szCs w:val="22"/>
          <w:u w:val="single"/>
        </w:rPr>
        <w:t>Cattle on Feed</w:t>
      </w:r>
    </w:p>
    <w:p w14:paraId="727F99E7" w14:textId="778DCDEA" w:rsidR="005B0097" w:rsidRDefault="005B0097" w:rsidP="00083E94">
      <w:pPr>
        <w:pStyle w:val="ListParagraph"/>
        <w:widowControl w:val="0"/>
        <w:numPr>
          <w:ilvl w:val="0"/>
          <w:numId w:val="9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Sorghum for Grain</w:t>
      </w:r>
    </w:p>
    <w:p w14:paraId="4ACB627A" w14:textId="1ECE963B" w:rsidR="005B0097" w:rsidRDefault="005B0097" w:rsidP="00083E94">
      <w:pPr>
        <w:pStyle w:val="ListParagraph"/>
        <w:widowControl w:val="0"/>
        <w:numPr>
          <w:ilvl w:val="0"/>
          <w:numId w:val="98"/>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Sorghum for Silage</w:t>
      </w:r>
    </w:p>
    <w:p w14:paraId="162183EB" w14:textId="77777777" w:rsidR="005B0097" w:rsidRDefault="005B0097" w:rsidP="005B0097">
      <w:pPr>
        <w:widowControl w:val="0"/>
        <w:tabs>
          <w:tab w:val="left" w:pos="990"/>
        </w:tabs>
        <w:autoSpaceDE w:val="0"/>
        <w:autoSpaceDN w:val="0"/>
        <w:adjustRightInd w:val="0"/>
        <w:spacing w:after="0"/>
        <w:rPr>
          <w:rFonts w:ascii="Arial" w:hAnsi="Arial" w:cs="Arial"/>
          <w:color w:val="000000"/>
          <w:sz w:val="22"/>
          <w:szCs w:val="22"/>
        </w:rPr>
      </w:pPr>
    </w:p>
    <w:p w14:paraId="229380A7" w14:textId="2FBCA04E" w:rsidR="005B0097" w:rsidRDefault="005E16A9"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 2016, Kansas ranked _____ in total agricultural exports.</w:t>
      </w:r>
    </w:p>
    <w:p w14:paraId="1531BA16" w14:textId="77777777" w:rsidR="005E16A9" w:rsidRDefault="005E16A9" w:rsidP="005E16A9">
      <w:pPr>
        <w:widowControl w:val="0"/>
        <w:tabs>
          <w:tab w:val="left" w:pos="990"/>
        </w:tabs>
        <w:autoSpaceDE w:val="0"/>
        <w:autoSpaceDN w:val="0"/>
        <w:adjustRightInd w:val="0"/>
        <w:spacing w:after="0"/>
        <w:rPr>
          <w:rFonts w:ascii="Arial" w:hAnsi="Arial" w:cs="Arial"/>
          <w:color w:val="000000"/>
          <w:sz w:val="22"/>
          <w:szCs w:val="22"/>
        </w:rPr>
      </w:pPr>
    </w:p>
    <w:p w14:paraId="741FABBF" w14:textId="080DAD54" w:rsidR="005E16A9" w:rsidRDefault="005E16A9" w:rsidP="00083E94">
      <w:pPr>
        <w:pStyle w:val="ListParagraph"/>
        <w:widowControl w:val="0"/>
        <w:numPr>
          <w:ilvl w:val="0"/>
          <w:numId w:val="9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1</w:t>
      </w:r>
      <w:r w:rsidRPr="005E16A9">
        <w:rPr>
          <w:rFonts w:ascii="Arial" w:hAnsi="Arial" w:cs="Arial"/>
          <w:color w:val="000000"/>
          <w:sz w:val="22"/>
          <w:szCs w:val="22"/>
          <w:vertAlign w:val="superscript"/>
        </w:rPr>
        <w:t>st</w:t>
      </w:r>
    </w:p>
    <w:p w14:paraId="1818BCBF" w14:textId="31C8464B" w:rsidR="005E16A9" w:rsidRDefault="005E16A9" w:rsidP="00083E94">
      <w:pPr>
        <w:pStyle w:val="ListParagraph"/>
        <w:widowControl w:val="0"/>
        <w:numPr>
          <w:ilvl w:val="0"/>
          <w:numId w:val="9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2</w:t>
      </w:r>
      <w:r w:rsidRPr="005E16A9">
        <w:rPr>
          <w:rFonts w:ascii="Arial" w:hAnsi="Arial" w:cs="Arial"/>
          <w:color w:val="000000"/>
          <w:sz w:val="22"/>
          <w:szCs w:val="22"/>
          <w:vertAlign w:val="superscript"/>
        </w:rPr>
        <w:t>nd</w:t>
      </w:r>
    </w:p>
    <w:p w14:paraId="0FBF1D00" w14:textId="2FC04A57" w:rsidR="005E16A9" w:rsidRDefault="005E16A9" w:rsidP="00083E94">
      <w:pPr>
        <w:pStyle w:val="ListParagraph"/>
        <w:widowControl w:val="0"/>
        <w:numPr>
          <w:ilvl w:val="0"/>
          <w:numId w:val="99"/>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w:t>
      </w:r>
      <w:r w:rsidRPr="005E16A9">
        <w:rPr>
          <w:rFonts w:ascii="Arial" w:hAnsi="Arial" w:cs="Arial"/>
          <w:color w:val="000000"/>
          <w:sz w:val="22"/>
          <w:szCs w:val="22"/>
          <w:vertAlign w:val="superscript"/>
        </w:rPr>
        <w:t>th</w:t>
      </w:r>
    </w:p>
    <w:p w14:paraId="6B3D750C" w14:textId="75B0F9A3" w:rsidR="005E16A9" w:rsidRPr="005E16A9" w:rsidRDefault="005E16A9" w:rsidP="00083E94">
      <w:pPr>
        <w:pStyle w:val="ListParagraph"/>
        <w:widowControl w:val="0"/>
        <w:numPr>
          <w:ilvl w:val="0"/>
          <w:numId w:val="99"/>
        </w:numPr>
        <w:tabs>
          <w:tab w:val="left" w:pos="990"/>
        </w:tabs>
        <w:autoSpaceDE w:val="0"/>
        <w:autoSpaceDN w:val="0"/>
        <w:adjustRightInd w:val="0"/>
        <w:spacing w:after="0"/>
        <w:rPr>
          <w:rFonts w:ascii="Arial" w:hAnsi="Arial" w:cs="Arial"/>
          <w:b/>
          <w:color w:val="000000"/>
          <w:sz w:val="22"/>
          <w:szCs w:val="22"/>
          <w:u w:val="single"/>
        </w:rPr>
      </w:pPr>
      <w:r w:rsidRPr="005E16A9">
        <w:rPr>
          <w:rFonts w:ascii="Arial" w:hAnsi="Arial" w:cs="Arial"/>
          <w:b/>
          <w:color w:val="000000"/>
          <w:sz w:val="22"/>
          <w:szCs w:val="22"/>
          <w:u w:val="single"/>
        </w:rPr>
        <w:t>9</w:t>
      </w:r>
      <w:r w:rsidRPr="005E16A9">
        <w:rPr>
          <w:rFonts w:ascii="Arial" w:hAnsi="Arial" w:cs="Arial"/>
          <w:b/>
          <w:color w:val="000000"/>
          <w:sz w:val="22"/>
          <w:szCs w:val="22"/>
          <w:u w:val="single"/>
          <w:vertAlign w:val="superscript"/>
        </w:rPr>
        <w:t>th</w:t>
      </w:r>
    </w:p>
    <w:p w14:paraId="7EF0C48B" w14:textId="77777777" w:rsidR="005E16A9" w:rsidRDefault="005E16A9" w:rsidP="005E16A9">
      <w:pPr>
        <w:widowControl w:val="0"/>
        <w:tabs>
          <w:tab w:val="left" w:pos="990"/>
        </w:tabs>
        <w:autoSpaceDE w:val="0"/>
        <w:autoSpaceDN w:val="0"/>
        <w:adjustRightInd w:val="0"/>
        <w:spacing w:after="0"/>
        <w:rPr>
          <w:rFonts w:ascii="Arial" w:hAnsi="Arial" w:cs="Arial"/>
          <w:color w:val="000000"/>
          <w:sz w:val="22"/>
          <w:szCs w:val="22"/>
        </w:rPr>
      </w:pPr>
    </w:p>
    <w:p w14:paraId="1E4FCFDD" w14:textId="04069829" w:rsidR="005E16A9" w:rsidRDefault="00F5364E"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According to the 2012 census, which Kansas </w:t>
      </w:r>
      <w:proofErr w:type="gramStart"/>
      <w:r>
        <w:rPr>
          <w:rFonts w:ascii="Arial" w:hAnsi="Arial" w:cs="Arial"/>
          <w:color w:val="000000"/>
          <w:sz w:val="22"/>
          <w:szCs w:val="22"/>
        </w:rPr>
        <w:t>county</w:t>
      </w:r>
      <w:proofErr w:type="gramEnd"/>
      <w:r>
        <w:rPr>
          <w:rFonts w:ascii="Arial" w:hAnsi="Arial" w:cs="Arial"/>
          <w:color w:val="000000"/>
          <w:sz w:val="22"/>
          <w:szCs w:val="22"/>
        </w:rPr>
        <w:t xml:space="preserve"> accounted for the most farms?</w:t>
      </w:r>
    </w:p>
    <w:p w14:paraId="7EEA77E5" w14:textId="77777777" w:rsidR="00F5364E" w:rsidRDefault="00F5364E" w:rsidP="00F5364E">
      <w:pPr>
        <w:widowControl w:val="0"/>
        <w:tabs>
          <w:tab w:val="left" w:pos="990"/>
        </w:tabs>
        <w:autoSpaceDE w:val="0"/>
        <w:autoSpaceDN w:val="0"/>
        <w:adjustRightInd w:val="0"/>
        <w:spacing w:after="0"/>
        <w:rPr>
          <w:rFonts w:ascii="Arial" w:hAnsi="Arial" w:cs="Arial"/>
          <w:color w:val="000000"/>
          <w:sz w:val="22"/>
          <w:szCs w:val="22"/>
        </w:rPr>
      </w:pPr>
    </w:p>
    <w:p w14:paraId="6C124BF8" w14:textId="6788C9D5" w:rsidR="002C3D4B" w:rsidRDefault="002C3D4B" w:rsidP="00083E94">
      <w:pPr>
        <w:pStyle w:val="ListParagraph"/>
        <w:widowControl w:val="0"/>
        <w:numPr>
          <w:ilvl w:val="0"/>
          <w:numId w:val="10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Butler</w:t>
      </w:r>
    </w:p>
    <w:p w14:paraId="1D8DE4A2" w14:textId="5EE5A68E" w:rsidR="002C3D4B" w:rsidRDefault="002C3D4B" w:rsidP="00083E94">
      <w:pPr>
        <w:pStyle w:val="ListParagraph"/>
        <w:widowControl w:val="0"/>
        <w:numPr>
          <w:ilvl w:val="0"/>
          <w:numId w:val="10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Dickinson</w:t>
      </w:r>
    </w:p>
    <w:p w14:paraId="05B3D456" w14:textId="72123A11" w:rsidR="002C3D4B" w:rsidRPr="002C3D4B" w:rsidRDefault="002C3D4B" w:rsidP="00083E94">
      <w:pPr>
        <w:pStyle w:val="ListParagraph"/>
        <w:widowControl w:val="0"/>
        <w:numPr>
          <w:ilvl w:val="0"/>
          <w:numId w:val="100"/>
        </w:numPr>
        <w:tabs>
          <w:tab w:val="left" w:pos="990"/>
        </w:tabs>
        <w:autoSpaceDE w:val="0"/>
        <w:autoSpaceDN w:val="0"/>
        <w:adjustRightInd w:val="0"/>
        <w:spacing w:after="0"/>
        <w:rPr>
          <w:rFonts w:ascii="Arial" w:hAnsi="Arial" w:cs="Arial"/>
          <w:b/>
          <w:color w:val="000000"/>
          <w:sz w:val="22"/>
          <w:szCs w:val="22"/>
          <w:u w:val="single"/>
        </w:rPr>
      </w:pPr>
      <w:r w:rsidRPr="002C3D4B">
        <w:rPr>
          <w:rFonts w:ascii="Arial" w:hAnsi="Arial" w:cs="Arial"/>
          <w:b/>
          <w:color w:val="000000"/>
          <w:sz w:val="22"/>
          <w:szCs w:val="22"/>
          <w:u w:val="single"/>
        </w:rPr>
        <w:t>Reno</w:t>
      </w:r>
    </w:p>
    <w:p w14:paraId="47C6D7BC" w14:textId="7A1FAD6B" w:rsidR="002C3D4B" w:rsidRDefault="002C3D4B" w:rsidP="00083E94">
      <w:pPr>
        <w:pStyle w:val="ListParagraph"/>
        <w:widowControl w:val="0"/>
        <w:numPr>
          <w:ilvl w:val="0"/>
          <w:numId w:val="100"/>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Sedgwick</w:t>
      </w:r>
    </w:p>
    <w:p w14:paraId="2C4CE586" w14:textId="77777777" w:rsidR="00315FBA" w:rsidRDefault="00315FBA" w:rsidP="00315FBA">
      <w:pPr>
        <w:widowControl w:val="0"/>
        <w:tabs>
          <w:tab w:val="left" w:pos="990"/>
        </w:tabs>
        <w:autoSpaceDE w:val="0"/>
        <w:autoSpaceDN w:val="0"/>
        <w:adjustRightInd w:val="0"/>
        <w:spacing w:after="0"/>
        <w:rPr>
          <w:rFonts w:ascii="Arial" w:hAnsi="Arial" w:cs="Arial"/>
          <w:color w:val="000000"/>
          <w:sz w:val="22"/>
          <w:szCs w:val="22"/>
        </w:rPr>
      </w:pPr>
    </w:p>
    <w:p w14:paraId="7504561D" w14:textId="39FB23A8" w:rsidR="00315FBA" w:rsidRDefault="00315FBA"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In 2017, which grain crop in Kansas accounted for the most farm value (dollars)?</w:t>
      </w:r>
    </w:p>
    <w:p w14:paraId="69B4039A" w14:textId="77777777" w:rsidR="00315FBA" w:rsidRDefault="00315FBA" w:rsidP="00315FBA">
      <w:pPr>
        <w:widowControl w:val="0"/>
        <w:tabs>
          <w:tab w:val="left" w:pos="990"/>
        </w:tabs>
        <w:autoSpaceDE w:val="0"/>
        <w:autoSpaceDN w:val="0"/>
        <w:adjustRightInd w:val="0"/>
        <w:spacing w:after="0"/>
        <w:rPr>
          <w:rFonts w:ascii="Arial" w:hAnsi="Arial" w:cs="Arial"/>
          <w:color w:val="000000"/>
          <w:sz w:val="22"/>
          <w:szCs w:val="22"/>
        </w:rPr>
      </w:pPr>
    </w:p>
    <w:p w14:paraId="0A585FCB" w14:textId="06E5B3BA" w:rsidR="00315FBA" w:rsidRPr="00315FBA" w:rsidRDefault="00315FBA" w:rsidP="00083E94">
      <w:pPr>
        <w:pStyle w:val="ListParagraph"/>
        <w:widowControl w:val="0"/>
        <w:numPr>
          <w:ilvl w:val="0"/>
          <w:numId w:val="101"/>
        </w:numPr>
        <w:tabs>
          <w:tab w:val="left" w:pos="990"/>
        </w:tabs>
        <w:autoSpaceDE w:val="0"/>
        <w:autoSpaceDN w:val="0"/>
        <w:adjustRightInd w:val="0"/>
        <w:spacing w:after="0"/>
        <w:rPr>
          <w:rFonts w:ascii="Arial" w:hAnsi="Arial" w:cs="Arial"/>
          <w:b/>
          <w:color w:val="000000"/>
          <w:sz w:val="22"/>
          <w:szCs w:val="22"/>
          <w:u w:val="single"/>
        </w:rPr>
      </w:pPr>
      <w:r w:rsidRPr="00315FBA">
        <w:rPr>
          <w:rFonts w:ascii="Arial" w:hAnsi="Arial" w:cs="Arial"/>
          <w:b/>
          <w:color w:val="000000"/>
          <w:sz w:val="22"/>
          <w:szCs w:val="22"/>
          <w:u w:val="single"/>
        </w:rPr>
        <w:t>corn</w:t>
      </w:r>
    </w:p>
    <w:p w14:paraId="0481E974" w14:textId="0B8EAAFE" w:rsidR="00315FBA" w:rsidRDefault="00315FBA" w:rsidP="00083E94">
      <w:pPr>
        <w:pStyle w:val="ListParagraph"/>
        <w:widowControl w:val="0"/>
        <w:numPr>
          <w:ilvl w:val="0"/>
          <w:numId w:val="10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oats</w:t>
      </w:r>
    </w:p>
    <w:p w14:paraId="352C9CF8" w14:textId="40E9D5BE" w:rsidR="00315FBA" w:rsidRDefault="00315FBA" w:rsidP="00083E94">
      <w:pPr>
        <w:pStyle w:val="ListParagraph"/>
        <w:widowControl w:val="0"/>
        <w:numPr>
          <w:ilvl w:val="0"/>
          <w:numId w:val="10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sorghum</w:t>
      </w:r>
    </w:p>
    <w:p w14:paraId="7B427E07" w14:textId="20867357" w:rsidR="00315FBA" w:rsidRDefault="00315FBA" w:rsidP="00083E94">
      <w:pPr>
        <w:pStyle w:val="ListParagraph"/>
        <w:widowControl w:val="0"/>
        <w:numPr>
          <w:ilvl w:val="0"/>
          <w:numId w:val="101"/>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wheat</w:t>
      </w:r>
    </w:p>
    <w:p w14:paraId="65B9B5F5" w14:textId="77777777" w:rsidR="00315FBA" w:rsidRDefault="00315FBA" w:rsidP="00315FBA">
      <w:pPr>
        <w:widowControl w:val="0"/>
        <w:tabs>
          <w:tab w:val="left" w:pos="990"/>
        </w:tabs>
        <w:autoSpaceDE w:val="0"/>
        <w:autoSpaceDN w:val="0"/>
        <w:adjustRightInd w:val="0"/>
        <w:spacing w:after="0"/>
        <w:rPr>
          <w:rFonts w:ascii="Arial" w:hAnsi="Arial" w:cs="Arial"/>
          <w:color w:val="000000"/>
          <w:sz w:val="22"/>
          <w:szCs w:val="22"/>
        </w:rPr>
      </w:pPr>
    </w:p>
    <w:p w14:paraId="09E40B63" w14:textId="412B8080" w:rsidR="00315FBA" w:rsidRDefault="00DA7947"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In 2017, which Kansas </w:t>
      </w:r>
      <w:proofErr w:type="gramStart"/>
      <w:r>
        <w:rPr>
          <w:rFonts w:ascii="Arial" w:hAnsi="Arial" w:cs="Arial"/>
          <w:color w:val="000000"/>
          <w:sz w:val="22"/>
          <w:szCs w:val="22"/>
        </w:rPr>
        <w:t>county</w:t>
      </w:r>
      <w:proofErr w:type="gramEnd"/>
      <w:r>
        <w:rPr>
          <w:rFonts w:ascii="Arial" w:hAnsi="Arial" w:cs="Arial"/>
          <w:color w:val="000000"/>
          <w:sz w:val="22"/>
          <w:szCs w:val="22"/>
        </w:rPr>
        <w:t xml:space="preserve"> produced the most bushels of wheat?</w:t>
      </w:r>
    </w:p>
    <w:p w14:paraId="698C29C6" w14:textId="77777777" w:rsidR="00DA7947" w:rsidRDefault="00DA7947" w:rsidP="00DA7947">
      <w:pPr>
        <w:widowControl w:val="0"/>
        <w:tabs>
          <w:tab w:val="left" w:pos="990"/>
        </w:tabs>
        <w:autoSpaceDE w:val="0"/>
        <w:autoSpaceDN w:val="0"/>
        <w:adjustRightInd w:val="0"/>
        <w:spacing w:after="0"/>
        <w:rPr>
          <w:rFonts w:ascii="Arial" w:hAnsi="Arial" w:cs="Arial"/>
          <w:color w:val="000000"/>
          <w:sz w:val="22"/>
          <w:szCs w:val="22"/>
        </w:rPr>
      </w:pPr>
    </w:p>
    <w:p w14:paraId="0E381470" w14:textId="4435EF9E" w:rsidR="00DA7947" w:rsidRDefault="00DA7947" w:rsidP="00083E94">
      <w:pPr>
        <w:pStyle w:val="ListParagraph"/>
        <w:widowControl w:val="0"/>
        <w:numPr>
          <w:ilvl w:val="0"/>
          <w:numId w:val="10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Kingman</w:t>
      </w:r>
    </w:p>
    <w:p w14:paraId="7C402770" w14:textId="16B48ADE" w:rsidR="00DA7947" w:rsidRDefault="00DA7947" w:rsidP="00083E94">
      <w:pPr>
        <w:pStyle w:val="ListParagraph"/>
        <w:widowControl w:val="0"/>
        <w:numPr>
          <w:ilvl w:val="0"/>
          <w:numId w:val="10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McPherson</w:t>
      </w:r>
    </w:p>
    <w:p w14:paraId="64366B05" w14:textId="60C9D436" w:rsidR="00DA7947" w:rsidRDefault="00DA7947" w:rsidP="00083E94">
      <w:pPr>
        <w:pStyle w:val="ListParagraph"/>
        <w:widowControl w:val="0"/>
        <w:numPr>
          <w:ilvl w:val="0"/>
          <w:numId w:val="102"/>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Reno</w:t>
      </w:r>
    </w:p>
    <w:p w14:paraId="37693CA2" w14:textId="4B2B5898" w:rsidR="006B6C7D" w:rsidRPr="006B6C7D" w:rsidRDefault="006B6C7D" w:rsidP="00083E94">
      <w:pPr>
        <w:pStyle w:val="ListParagraph"/>
        <w:widowControl w:val="0"/>
        <w:numPr>
          <w:ilvl w:val="0"/>
          <w:numId w:val="102"/>
        </w:numPr>
        <w:tabs>
          <w:tab w:val="left" w:pos="990"/>
        </w:tabs>
        <w:autoSpaceDE w:val="0"/>
        <w:autoSpaceDN w:val="0"/>
        <w:adjustRightInd w:val="0"/>
        <w:spacing w:after="0"/>
        <w:rPr>
          <w:rFonts w:ascii="Arial" w:hAnsi="Arial" w:cs="Arial"/>
          <w:b/>
          <w:color w:val="000000"/>
          <w:sz w:val="22"/>
          <w:szCs w:val="22"/>
          <w:u w:val="single"/>
        </w:rPr>
      </w:pPr>
      <w:r>
        <w:rPr>
          <w:rFonts w:ascii="Arial" w:hAnsi="Arial" w:cs="Arial"/>
          <w:b/>
          <w:color w:val="000000"/>
          <w:sz w:val="22"/>
          <w:szCs w:val="22"/>
          <w:u w:val="single"/>
        </w:rPr>
        <w:t>Sumner</w:t>
      </w:r>
    </w:p>
    <w:p w14:paraId="58F2AD36" w14:textId="77777777" w:rsidR="006B6C7D" w:rsidRPr="006B6C7D" w:rsidRDefault="006B6C7D" w:rsidP="006B6C7D">
      <w:pPr>
        <w:widowControl w:val="0"/>
        <w:tabs>
          <w:tab w:val="left" w:pos="990"/>
        </w:tabs>
        <w:autoSpaceDE w:val="0"/>
        <w:autoSpaceDN w:val="0"/>
        <w:adjustRightInd w:val="0"/>
        <w:spacing w:after="0"/>
        <w:rPr>
          <w:rFonts w:ascii="Arial" w:hAnsi="Arial" w:cs="Arial"/>
          <w:color w:val="000000"/>
          <w:sz w:val="22"/>
          <w:szCs w:val="22"/>
        </w:rPr>
      </w:pPr>
    </w:p>
    <w:p w14:paraId="55ED5BFE" w14:textId="2630655E" w:rsidR="006B6C7D" w:rsidRDefault="006B6C7D" w:rsidP="00083E94">
      <w:pPr>
        <w:pStyle w:val="ListParagraph"/>
        <w:widowControl w:val="0"/>
        <w:numPr>
          <w:ilvl w:val="0"/>
          <w:numId w:val="4"/>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In 2017, what was the average size </w:t>
      </w:r>
      <w:r w:rsidR="00421FE6">
        <w:rPr>
          <w:rFonts w:ascii="Arial" w:hAnsi="Arial" w:cs="Arial"/>
          <w:color w:val="000000"/>
          <w:sz w:val="22"/>
          <w:szCs w:val="22"/>
        </w:rPr>
        <w:t xml:space="preserve">of </w:t>
      </w:r>
      <w:r>
        <w:rPr>
          <w:rFonts w:ascii="Arial" w:hAnsi="Arial" w:cs="Arial"/>
          <w:color w:val="000000"/>
          <w:sz w:val="22"/>
          <w:szCs w:val="22"/>
        </w:rPr>
        <w:t>farm</w:t>
      </w:r>
      <w:r w:rsidR="00421FE6">
        <w:rPr>
          <w:rFonts w:ascii="Arial" w:hAnsi="Arial" w:cs="Arial"/>
          <w:color w:val="000000"/>
          <w:sz w:val="22"/>
          <w:szCs w:val="22"/>
        </w:rPr>
        <w:t>s</w:t>
      </w:r>
      <w:r>
        <w:rPr>
          <w:rFonts w:ascii="Arial" w:hAnsi="Arial" w:cs="Arial"/>
          <w:color w:val="000000"/>
          <w:sz w:val="22"/>
          <w:szCs w:val="22"/>
        </w:rPr>
        <w:t xml:space="preserve"> in Kansas?</w:t>
      </w:r>
    </w:p>
    <w:p w14:paraId="404DC809" w14:textId="77777777" w:rsidR="006B6C7D" w:rsidRDefault="006B6C7D" w:rsidP="006B6C7D">
      <w:pPr>
        <w:widowControl w:val="0"/>
        <w:tabs>
          <w:tab w:val="left" w:pos="990"/>
        </w:tabs>
        <w:autoSpaceDE w:val="0"/>
        <w:autoSpaceDN w:val="0"/>
        <w:adjustRightInd w:val="0"/>
        <w:spacing w:after="0"/>
        <w:rPr>
          <w:rFonts w:ascii="Arial" w:hAnsi="Arial" w:cs="Arial"/>
          <w:color w:val="000000"/>
          <w:sz w:val="22"/>
          <w:szCs w:val="22"/>
        </w:rPr>
      </w:pPr>
    </w:p>
    <w:p w14:paraId="49DED40A" w14:textId="77777777" w:rsidR="006B6C7D" w:rsidRDefault="006B6C7D" w:rsidP="00083E94">
      <w:pPr>
        <w:pStyle w:val="ListParagraph"/>
        <w:widowControl w:val="0"/>
        <w:numPr>
          <w:ilvl w:val="0"/>
          <w:numId w:val="10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570 acres</w:t>
      </w:r>
    </w:p>
    <w:p w14:paraId="3E80F27A" w14:textId="77777777" w:rsidR="006B6C7D" w:rsidRDefault="006B6C7D" w:rsidP="00083E94">
      <w:pPr>
        <w:pStyle w:val="ListParagraph"/>
        <w:widowControl w:val="0"/>
        <w:numPr>
          <w:ilvl w:val="0"/>
          <w:numId w:val="10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670 acres</w:t>
      </w:r>
    </w:p>
    <w:p w14:paraId="671A20CA" w14:textId="77777777" w:rsidR="006B6C7D" w:rsidRPr="006B6C7D" w:rsidRDefault="006B6C7D" w:rsidP="00083E94">
      <w:pPr>
        <w:pStyle w:val="ListParagraph"/>
        <w:widowControl w:val="0"/>
        <w:numPr>
          <w:ilvl w:val="0"/>
          <w:numId w:val="103"/>
        </w:numPr>
        <w:tabs>
          <w:tab w:val="left" w:pos="990"/>
        </w:tabs>
        <w:autoSpaceDE w:val="0"/>
        <w:autoSpaceDN w:val="0"/>
        <w:adjustRightInd w:val="0"/>
        <w:spacing w:after="0"/>
        <w:rPr>
          <w:rFonts w:ascii="Arial" w:hAnsi="Arial" w:cs="Arial"/>
          <w:b/>
          <w:color w:val="000000"/>
          <w:sz w:val="22"/>
          <w:szCs w:val="22"/>
          <w:u w:val="single"/>
        </w:rPr>
      </w:pPr>
      <w:r w:rsidRPr="006B6C7D">
        <w:rPr>
          <w:rFonts w:ascii="Arial" w:hAnsi="Arial" w:cs="Arial"/>
          <w:b/>
          <w:color w:val="000000"/>
          <w:sz w:val="22"/>
          <w:szCs w:val="22"/>
          <w:u w:val="single"/>
        </w:rPr>
        <w:t>770 acres</w:t>
      </w:r>
    </w:p>
    <w:p w14:paraId="4C177468" w14:textId="005BD293" w:rsidR="006B6C7D" w:rsidRPr="006B6C7D" w:rsidRDefault="006B6C7D" w:rsidP="00083E94">
      <w:pPr>
        <w:pStyle w:val="ListParagraph"/>
        <w:widowControl w:val="0"/>
        <w:numPr>
          <w:ilvl w:val="0"/>
          <w:numId w:val="103"/>
        </w:numPr>
        <w:tabs>
          <w:tab w:val="left" w:pos="990"/>
        </w:tabs>
        <w:autoSpaceDE w:val="0"/>
        <w:autoSpaceDN w:val="0"/>
        <w:adjustRightInd w:val="0"/>
        <w:spacing w:after="0"/>
        <w:rPr>
          <w:rFonts w:ascii="Arial" w:hAnsi="Arial" w:cs="Arial"/>
          <w:color w:val="000000"/>
          <w:sz w:val="22"/>
          <w:szCs w:val="22"/>
        </w:rPr>
      </w:pPr>
      <w:r>
        <w:rPr>
          <w:rFonts w:ascii="Arial" w:hAnsi="Arial" w:cs="Arial"/>
          <w:color w:val="000000"/>
          <w:sz w:val="22"/>
          <w:szCs w:val="22"/>
        </w:rPr>
        <w:t>870 acres</w:t>
      </w:r>
      <w:r w:rsidRPr="006B6C7D">
        <w:rPr>
          <w:rFonts w:ascii="Arial" w:hAnsi="Arial" w:cs="Arial"/>
          <w:color w:val="000000"/>
          <w:sz w:val="22"/>
          <w:szCs w:val="22"/>
        </w:rPr>
        <w:t xml:space="preserve"> </w:t>
      </w:r>
    </w:p>
    <w:sectPr w:rsidR="006B6C7D" w:rsidRPr="006B6C7D" w:rsidSect="00FB5DA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Level1"/>
      <w:lvlText w:val="%1."/>
      <w:lvlJc w:val="left"/>
      <w:pPr>
        <w:tabs>
          <w:tab w:val="num" w:pos="1440"/>
        </w:tabs>
      </w:pPr>
    </w:lvl>
  </w:abstractNum>
  <w:abstractNum w:abstractNumId="1" w15:restartNumberingAfterBreak="0">
    <w:nsid w:val="00000002"/>
    <w:multiLevelType w:val="multilevel"/>
    <w:tmpl w:val="00000000"/>
    <w:name w:val="AutoList1"/>
    <w:lvl w:ilvl="0">
      <w:start w:val="1"/>
      <w:numFmt w:val="lowerLetter"/>
      <w:pStyle w:val="Quick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6"/>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7"/>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8"/>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9"/>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A"/>
    <w:multiLevelType w:val="multilevel"/>
    <w:tmpl w:val="00000000"/>
    <w:name w:val="AutoList1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B"/>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C"/>
    <w:multiLevelType w:val="multilevel"/>
    <w:tmpl w:val="00000000"/>
    <w:name w:val="AutoList2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D"/>
    <w:multiLevelType w:val="multilevel"/>
    <w:tmpl w:val="00000000"/>
    <w:name w:val="AutoList4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E"/>
    <w:multiLevelType w:val="multilevel"/>
    <w:tmpl w:val="00000000"/>
    <w:name w:val="AutoList3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F"/>
    <w:multiLevelType w:val="multilevel"/>
    <w:tmpl w:val="00000000"/>
    <w:name w:val="AutoList3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3" w15:restartNumberingAfterBreak="0">
    <w:nsid w:val="00000010"/>
    <w:multiLevelType w:val="multilevel"/>
    <w:tmpl w:val="00000000"/>
    <w:name w:val="AutoList3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11"/>
    <w:multiLevelType w:val="multilevel"/>
    <w:tmpl w:val="00000000"/>
    <w:name w:val="AutoList3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2"/>
    <w:multiLevelType w:val="multilevel"/>
    <w:tmpl w:val="00000000"/>
    <w:name w:val="AutoList3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4"/>
    <w:multiLevelType w:val="multilevel"/>
    <w:tmpl w:val="00000000"/>
    <w:name w:val="AutoList4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5"/>
    <w:multiLevelType w:val="multilevel"/>
    <w:tmpl w:val="00000000"/>
    <w:name w:val="AutoList3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6"/>
    <w:multiLevelType w:val="multilevel"/>
    <w:tmpl w:val="00000000"/>
    <w:name w:val="AutoList3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7"/>
    <w:multiLevelType w:val="multilevel"/>
    <w:tmpl w:val="00000000"/>
    <w:name w:val="AutoList3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975AD5"/>
    <w:multiLevelType w:val="hybridMultilevel"/>
    <w:tmpl w:val="65C6F9D0"/>
    <w:lvl w:ilvl="0" w:tplc="E6305CF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15:restartNumberingAfterBreak="0">
    <w:nsid w:val="00D464E3"/>
    <w:multiLevelType w:val="hybridMultilevel"/>
    <w:tmpl w:val="D85E444A"/>
    <w:lvl w:ilvl="0" w:tplc="FB2C652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2" w15:restartNumberingAfterBreak="0">
    <w:nsid w:val="029951EF"/>
    <w:multiLevelType w:val="hybridMultilevel"/>
    <w:tmpl w:val="04F8E7E6"/>
    <w:lvl w:ilvl="0" w:tplc="8280F3B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029E267C"/>
    <w:multiLevelType w:val="hybridMultilevel"/>
    <w:tmpl w:val="AFAAB134"/>
    <w:lvl w:ilvl="0" w:tplc="B5B21CF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065346AB"/>
    <w:multiLevelType w:val="hybridMultilevel"/>
    <w:tmpl w:val="C246A074"/>
    <w:lvl w:ilvl="0" w:tplc="01B8300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5" w15:restartNumberingAfterBreak="0">
    <w:nsid w:val="09761F46"/>
    <w:multiLevelType w:val="hybridMultilevel"/>
    <w:tmpl w:val="EE303956"/>
    <w:lvl w:ilvl="0" w:tplc="9B8819C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6" w15:restartNumberingAfterBreak="0">
    <w:nsid w:val="09B460BC"/>
    <w:multiLevelType w:val="hybridMultilevel"/>
    <w:tmpl w:val="731A21B6"/>
    <w:lvl w:ilvl="0" w:tplc="88628FC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7" w15:restartNumberingAfterBreak="0">
    <w:nsid w:val="0C857F15"/>
    <w:multiLevelType w:val="hybridMultilevel"/>
    <w:tmpl w:val="914A2C14"/>
    <w:lvl w:ilvl="0" w:tplc="1952C72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8" w15:restartNumberingAfterBreak="0">
    <w:nsid w:val="0E3A0737"/>
    <w:multiLevelType w:val="hybridMultilevel"/>
    <w:tmpl w:val="AB460866"/>
    <w:lvl w:ilvl="0" w:tplc="2224422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15:restartNumberingAfterBreak="0">
    <w:nsid w:val="0F1C4F18"/>
    <w:multiLevelType w:val="hybridMultilevel"/>
    <w:tmpl w:val="138663A6"/>
    <w:lvl w:ilvl="0" w:tplc="49606F8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0" w15:restartNumberingAfterBreak="0">
    <w:nsid w:val="101B1F2D"/>
    <w:multiLevelType w:val="hybridMultilevel"/>
    <w:tmpl w:val="C6649ECC"/>
    <w:lvl w:ilvl="0" w:tplc="A18C072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1" w15:restartNumberingAfterBreak="0">
    <w:nsid w:val="10DE4387"/>
    <w:multiLevelType w:val="hybridMultilevel"/>
    <w:tmpl w:val="EE92EC26"/>
    <w:lvl w:ilvl="0" w:tplc="97E6C5C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2" w15:restartNumberingAfterBreak="0">
    <w:nsid w:val="144E17ED"/>
    <w:multiLevelType w:val="hybridMultilevel"/>
    <w:tmpl w:val="B254B27A"/>
    <w:lvl w:ilvl="0" w:tplc="03C8875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3" w15:restartNumberingAfterBreak="0">
    <w:nsid w:val="148A2A52"/>
    <w:multiLevelType w:val="hybridMultilevel"/>
    <w:tmpl w:val="21480A90"/>
    <w:lvl w:ilvl="0" w:tplc="665AF9A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4" w15:restartNumberingAfterBreak="0">
    <w:nsid w:val="16573EDE"/>
    <w:multiLevelType w:val="hybridMultilevel"/>
    <w:tmpl w:val="60C619B2"/>
    <w:lvl w:ilvl="0" w:tplc="92809AD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5" w15:restartNumberingAfterBreak="0">
    <w:nsid w:val="16BA238A"/>
    <w:multiLevelType w:val="hybridMultilevel"/>
    <w:tmpl w:val="3B0803D6"/>
    <w:lvl w:ilvl="0" w:tplc="00D424B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6" w15:restartNumberingAfterBreak="0">
    <w:nsid w:val="19226A68"/>
    <w:multiLevelType w:val="hybridMultilevel"/>
    <w:tmpl w:val="08109F2E"/>
    <w:lvl w:ilvl="0" w:tplc="88B615D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7" w15:restartNumberingAfterBreak="0">
    <w:nsid w:val="1A8D4561"/>
    <w:multiLevelType w:val="hybridMultilevel"/>
    <w:tmpl w:val="77765D8E"/>
    <w:lvl w:ilvl="0" w:tplc="C05E638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8" w15:restartNumberingAfterBreak="0">
    <w:nsid w:val="1E670B4C"/>
    <w:multiLevelType w:val="hybridMultilevel"/>
    <w:tmpl w:val="1B3C51C4"/>
    <w:lvl w:ilvl="0" w:tplc="C29446B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39" w15:restartNumberingAfterBreak="0">
    <w:nsid w:val="21D51F31"/>
    <w:multiLevelType w:val="hybridMultilevel"/>
    <w:tmpl w:val="DCA4428E"/>
    <w:lvl w:ilvl="0" w:tplc="8120267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0" w15:restartNumberingAfterBreak="0">
    <w:nsid w:val="22060101"/>
    <w:multiLevelType w:val="hybridMultilevel"/>
    <w:tmpl w:val="5C6AB564"/>
    <w:lvl w:ilvl="0" w:tplc="960A96E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1" w15:restartNumberingAfterBreak="0">
    <w:nsid w:val="223B72CB"/>
    <w:multiLevelType w:val="hybridMultilevel"/>
    <w:tmpl w:val="84424CD8"/>
    <w:lvl w:ilvl="0" w:tplc="1AC41A2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2" w15:restartNumberingAfterBreak="0">
    <w:nsid w:val="22682328"/>
    <w:multiLevelType w:val="hybridMultilevel"/>
    <w:tmpl w:val="E52095E6"/>
    <w:lvl w:ilvl="0" w:tplc="4454CC0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3" w15:restartNumberingAfterBreak="0">
    <w:nsid w:val="258C3139"/>
    <w:multiLevelType w:val="hybridMultilevel"/>
    <w:tmpl w:val="0804E69E"/>
    <w:lvl w:ilvl="0" w:tplc="46C6A39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4" w15:restartNumberingAfterBreak="0">
    <w:nsid w:val="26C9155A"/>
    <w:multiLevelType w:val="hybridMultilevel"/>
    <w:tmpl w:val="656ECC7E"/>
    <w:lvl w:ilvl="0" w:tplc="BB9862A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5" w15:restartNumberingAfterBreak="0">
    <w:nsid w:val="277A1BC3"/>
    <w:multiLevelType w:val="hybridMultilevel"/>
    <w:tmpl w:val="99ACCAB4"/>
    <w:lvl w:ilvl="0" w:tplc="A0F45D0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6" w15:restartNumberingAfterBreak="0">
    <w:nsid w:val="27E11BEC"/>
    <w:multiLevelType w:val="hybridMultilevel"/>
    <w:tmpl w:val="7D70CDB4"/>
    <w:lvl w:ilvl="0" w:tplc="E65619B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7" w15:restartNumberingAfterBreak="0">
    <w:nsid w:val="28307E92"/>
    <w:multiLevelType w:val="hybridMultilevel"/>
    <w:tmpl w:val="39468BB6"/>
    <w:lvl w:ilvl="0" w:tplc="07824AD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8" w15:restartNumberingAfterBreak="0">
    <w:nsid w:val="28672BB0"/>
    <w:multiLevelType w:val="hybridMultilevel"/>
    <w:tmpl w:val="8A8EF8DC"/>
    <w:lvl w:ilvl="0" w:tplc="B3A8D42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9" w15:restartNumberingAfterBreak="0">
    <w:nsid w:val="28A91DE2"/>
    <w:multiLevelType w:val="hybridMultilevel"/>
    <w:tmpl w:val="CDDE3C3C"/>
    <w:lvl w:ilvl="0" w:tplc="C85CF4E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0" w15:restartNumberingAfterBreak="0">
    <w:nsid w:val="29E0218A"/>
    <w:multiLevelType w:val="hybridMultilevel"/>
    <w:tmpl w:val="DDDA84DC"/>
    <w:lvl w:ilvl="0" w:tplc="E78A3D4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1" w15:restartNumberingAfterBreak="0">
    <w:nsid w:val="2A650DD1"/>
    <w:multiLevelType w:val="hybridMultilevel"/>
    <w:tmpl w:val="5504F168"/>
    <w:lvl w:ilvl="0" w:tplc="A4943A8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2" w15:restartNumberingAfterBreak="0">
    <w:nsid w:val="2C3D6122"/>
    <w:multiLevelType w:val="hybridMultilevel"/>
    <w:tmpl w:val="5A40E698"/>
    <w:lvl w:ilvl="0" w:tplc="605651B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3" w15:restartNumberingAfterBreak="0">
    <w:nsid w:val="2C834BE4"/>
    <w:multiLevelType w:val="hybridMultilevel"/>
    <w:tmpl w:val="D44270F6"/>
    <w:lvl w:ilvl="0" w:tplc="B5B4606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4" w15:restartNumberingAfterBreak="0">
    <w:nsid w:val="2CEE581C"/>
    <w:multiLevelType w:val="hybridMultilevel"/>
    <w:tmpl w:val="B9D6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EBF1C17"/>
    <w:multiLevelType w:val="hybridMultilevel"/>
    <w:tmpl w:val="E716E748"/>
    <w:lvl w:ilvl="0" w:tplc="322899A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6" w15:restartNumberingAfterBreak="0">
    <w:nsid w:val="2EF9383A"/>
    <w:multiLevelType w:val="hybridMultilevel"/>
    <w:tmpl w:val="FBB4D3F6"/>
    <w:lvl w:ilvl="0" w:tplc="56BE439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7" w15:restartNumberingAfterBreak="0">
    <w:nsid w:val="324A796E"/>
    <w:multiLevelType w:val="hybridMultilevel"/>
    <w:tmpl w:val="7F72CBA6"/>
    <w:lvl w:ilvl="0" w:tplc="0F9C270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8" w15:restartNumberingAfterBreak="0">
    <w:nsid w:val="324C44ED"/>
    <w:multiLevelType w:val="hybridMultilevel"/>
    <w:tmpl w:val="1E68FBF6"/>
    <w:lvl w:ilvl="0" w:tplc="82A435E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9" w15:restartNumberingAfterBreak="0">
    <w:nsid w:val="325C31FE"/>
    <w:multiLevelType w:val="hybridMultilevel"/>
    <w:tmpl w:val="5C080190"/>
    <w:lvl w:ilvl="0" w:tplc="ECE4850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0" w15:restartNumberingAfterBreak="0">
    <w:nsid w:val="348E5D1D"/>
    <w:multiLevelType w:val="hybridMultilevel"/>
    <w:tmpl w:val="5F3AB508"/>
    <w:lvl w:ilvl="0" w:tplc="B680BEA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1" w15:restartNumberingAfterBreak="0">
    <w:nsid w:val="391D45A3"/>
    <w:multiLevelType w:val="hybridMultilevel"/>
    <w:tmpl w:val="3A8C7792"/>
    <w:lvl w:ilvl="0" w:tplc="1FF6936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2" w15:restartNumberingAfterBreak="0">
    <w:nsid w:val="392F7026"/>
    <w:multiLevelType w:val="hybridMultilevel"/>
    <w:tmpl w:val="117C1B34"/>
    <w:lvl w:ilvl="0" w:tplc="CF46490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3" w15:restartNumberingAfterBreak="0">
    <w:nsid w:val="3CA67C06"/>
    <w:multiLevelType w:val="hybridMultilevel"/>
    <w:tmpl w:val="B3F091FA"/>
    <w:lvl w:ilvl="0" w:tplc="3F1A3ED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4" w15:restartNumberingAfterBreak="0">
    <w:nsid w:val="3CCF215F"/>
    <w:multiLevelType w:val="hybridMultilevel"/>
    <w:tmpl w:val="E45C3378"/>
    <w:lvl w:ilvl="0" w:tplc="21B8E4B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5" w15:restartNumberingAfterBreak="0">
    <w:nsid w:val="3DDF6089"/>
    <w:multiLevelType w:val="hybridMultilevel"/>
    <w:tmpl w:val="3D02CFDA"/>
    <w:lvl w:ilvl="0" w:tplc="B486176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6" w15:restartNumberingAfterBreak="0">
    <w:nsid w:val="3E910760"/>
    <w:multiLevelType w:val="hybridMultilevel"/>
    <w:tmpl w:val="E2BAAE64"/>
    <w:lvl w:ilvl="0" w:tplc="1A742ED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7" w15:restartNumberingAfterBreak="0">
    <w:nsid w:val="3F3A5C8C"/>
    <w:multiLevelType w:val="hybridMultilevel"/>
    <w:tmpl w:val="091A7B24"/>
    <w:lvl w:ilvl="0" w:tplc="8F68045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8" w15:restartNumberingAfterBreak="0">
    <w:nsid w:val="3F6E2A46"/>
    <w:multiLevelType w:val="hybridMultilevel"/>
    <w:tmpl w:val="F0BCDFB6"/>
    <w:lvl w:ilvl="0" w:tplc="2018B0F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9" w15:restartNumberingAfterBreak="0">
    <w:nsid w:val="40511E48"/>
    <w:multiLevelType w:val="hybridMultilevel"/>
    <w:tmpl w:val="B3AA2EA6"/>
    <w:lvl w:ilvl="0" w:tplc="3B4E7B9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0" w15:restartNumberingAfterBreak="0">
    <w:nsid w:val="40DD2070"/>
    <w:multiLevelType w:val="hybridMultilevel"/>
    <w:tmpl w:val="409C33DC"/>
    <w:lvl w:ilvl="0" w:tplc="10AAC96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1" w15:restartNumberingAfterBreak="0">
    <w:nsid w:val="440234FC"/>
    <w:multiLevelType w:val="hybridMultilevel"/>
    <w:tmpl w:val="7BDE8528"/>
    <w:lvl w:ilvl="0" w:tplc="792C04D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2" w15:restartNumberingAfterBreak="0">
    <w:nsid w:val="44FA625E"/>
    <w:multiLevelType w:val="hybridMultilevel"/>
    <w:tmpl w:val="D944C668"/>
    <w:lvl w:ilvl="0" w:tplc="650A910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3" w15:restartNumberingAfterBreak="0">
    <w:nsid w:val="46980A11"/>
    <w:multiLevelType w:val="hybridMultilevel"/>
    <w:tmpl w:val="7B945762"/>
    <w:lvl w:ilvl="0" w:tplc="C5668D7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4" w15:restartNumberingAfterBreak="0">
    <w:nsid w:val="46D04FA7"/>
    <w:multiLevelType w:val="hybridMultilevel"/>
    <w:tmpl w:val="87287992"/>
    <w:lvl w:ilvl="0" w:tplc="D776537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5" w15:restartNumberingAfterBreak="0">
    <w:nsid w:val="481E6E45"/>
    <w:multiLevelType w:val="hybridMultilevel"/>
    <w:tmpl w:val="1E2A84C4"/>
    <w:lvl w:ilvl="0" w:tplc="25C2E69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6" w15:restartNumberingAfterBreak="0">
    <w:nsid w:val="483A1640"/>
    <w:multiLevelType w:val="hybridMultilevel"/>
    <w:tmpl w:val="13AC2770"/>
    <w:lvl w:ilvl="0" w:tplc="20BC1F6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7" w15:restartNumberingAfterBreak="0">
    <w:nsid w:val="490758D0"/>
    <w:multiLevelType w:val="hybridMultilevel"/>
    <w:tmpl w:val="0D2221C2"/>
    <w:lvl w:ilvl="0" w:tplc="41EEDC1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8" w15:restartNumberingAfterBreak="0">
    <w:nsid w:val="49910538"/>
    <w:multiLevelType w:val="hybridMultilevel"/>
    <w:tmpl w:val="6D5E360A"/>
    <w:lvl w:ilvl="0" w:tplc="851AA76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9" w15:restartNumberingAfterBreak="0">
    <w:nsid w:val="4A222D92"/>
    <w:multiLevelType w:val="hybridMultilevel"/>
    <w:tmpl w:val="10CCDB10"/>
    <w:lvl w:ilvl="0" w:tplc="5B12439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0" w15:restartNumberingAfterBreak="0">
    <w:nsid w:val="4B1E14FA"/>
    <w:multiLevelType w:val="hybridMultilevel"/>
    <w:tmpl w:val="4436281A"/>
    <w:lvl w:ilvl="0" w:tplc="6368276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1" w15:restartNumberingAfterBreak="0">
    <w:nsid w:val="4D5E5884"/>
    <w:multiLevelType w:val="hybridMultilevel"/>
    <w:tmpl w:val="4922064C"/>
    <w:lvl w:ilvl="0" w:tplc="5EFAF20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2" w15:restartNumberingAfterBreak="0">
    <w:nsid w:val="4EC053CE"/>
    <w:multiLevelType w:val="hybridMultilevel"/>
    <w:tmpl w:val="DAC8E218"/>
    <w:lvl w:ilvl="0" w:tplc="CE623C6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3" w15:restartNumberingAfterBreak="0">
    <w:nsid w:val="4F886A27"/>
    <w:multiLevelType w:val="hybridMultilevel"/>
    <w:tmpl w:val="536E09C0"/>
    <w:lvl w:ilvl="0" w:tplc="80D2977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4" w15:restartNumberingAfterBreak="0">
    <w:nsid w:val="4FD71F5C"/>
    <w:multiLevelType w:val="hybridMultilevel"/>
    <w:tmpl w:val="53D212A2"/>
    <w:lvl w:ilvl="0" w:tplc="A25C566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5" w15:restartNumberingAfterBreak="0">
    <w:nsid w:val="528B6AC8"/>
    <w:multiLevelType w:val="hybridMultilevel"/>
    <w:tmpl w:val="75BE53B8"/>
    <w:lvl w:ilvl="0" w:tplc="16620D0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6" w15:restartNumberingAfterBreak="0">
    <w:nsid w:val="54F74477"/>
    <w:multiLevelType w:val="hybridMultilevel"/>
    <w:tmpl w:val="ED9E6340"/>
    <w:lvl w:ilvl="0" w:tplc="26A4B18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7" w15:restartNumberingAfterBreak="0">
    <w:nsid w:val="55600B32"/>
    <w:multiLevelType w:val="hybridMultilevel"/>
    <w:tmpl w:val="AB7AF6B8"/>
    <w:lvl w:ilvl="0" w:tplc="8BD859E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8" w15:restartNumberingAfterBreak="0">
    <w:nsid w:val="570646CB"/>
    <w:multiLevelType w:val="hybridMultilevel"/>
    <w:tmpl w:val="ABB4A570"/>
    <w:lvl w:ilvl="0" w:tplc="FA0408F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9" w15:restartNumberingAfterBreak="0">
    <w:nsid w:val="579F3A69"/>
    <w:multiLevelType w:val="hybridMultilevel"/>
    <w:tmpl w:val="AD74C35E"/>
    <w:lvl w:ilvl="0" w:tplc="3DD2284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0" w15:restartNumberingAfterBreak="0">
    <w:nsid w:val="595A1660"/>
    <w:multiLevelType w:val="hybridMultilevel"/>
    <w:tmpl w:val="D5967C0C"/>
    <w:lvl w:ilvl="0" w:tplc="C3C8627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1" w15:restartNumberingAfterBreak="0">
    <w:nsid w:val="5B4D6B33"/>
    <w:multiLevelType w:val="hybridMultilevel"/>
    <w:tmpl w:val="E06E71EE"/>
    <w:lvl w:ilvl="0" w:tplc="CBD8BAD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2" w15:restartNumberingAfterBreak="0">
    <w:nsid w:val="5D8046FA"/>
    <w:multiLevelType w:val="hybridMultilevel"/>
    <w:tmpl w:val="E41EED7E"/>
    <w:lvl w:ilvl="0" w:tplc="3D68257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3" w15:restartNumberingAfterBreak="0">
    <w:nsid w:val="5E7872BD"/>
    <w:multiLevelType w:val="hybridMultilevel"/>
    <w:tmpl w:val="41BAF65E"/>
    <w:lvl w:ilvl="0" w:tplc="FEE2EF7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4" w15:restartNumberingAfterBreak="0">
    <w:nsid w:val="60B83BC7"/>
    <w:multiLevelType w:val="hybridMultilevel"/>
    <w:tmpl w:val="9E8AA6CE"/>
    <w:lvl w:ilvl="0" w:tplc="C4EC2A1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5" w15:restartNumberingAfterBreak="0">
    <w:nsid w:val="62A473C3"/>
    <w:multiLevelType w:val="hybridMultilevel"/>
    <w:tmpl w:val="376E01F4"/>
    <w:lvl w:ilvl="0" w:tplc="2DDE13C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6" w15:restartNumberingAfterBreak="0">
    <w:nsid w:val="63BB4568"/>
    <w:multiLevelType w:val="hybridMultilevel"/>
    <w:tmpl w:val="A9D4B3A2"/>
    <w:lvl w:ilvl="0" w:tplc="F250863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7" w15:restartNumberingAfterBreak="0">
    <w:nsid w:val="64E33144"/>
    <w:multiLevelType w:val="hybridMultilevel"/>
    <w:tmpl w:val="52F27B3A"/>
    <w:lvl w:ilvl="0" w:tplc="0062FBB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8" w15:restartNumberingAfterBreak="0">
    <w:nsid w:val="65263822"/>
    <w:multiLevelType w:val="hybridMultilevel"/>
    <w:tmpl w:val="D77A0D96"/>
    <w:lvl w:ilvl="0" w:tplc="0CBCE0B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9" w15:restartNumberingAfterBreak="0">
    <w:nsid w:val="65C80034"/>
    <w:multiLevelType w:val="hybridMultilevel"/>
    <w:tmpl w:val="CA721F64"/>
    <w:lvl w:ilvl="0" w:tplc="E540886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0" w15:restartNumberingAfterBreak="0">
    <w:nsid w:val="67D22653"/>
    <w:multiLevelType w:val="hybridMultilevel"/>
    <w:tmpl w:val="8F3A291C"/>
    <w:lvl w:ilvl="0" w:tplc="FBCA1BF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1" w15:restartNumberingAfterBreak="0">
    <w:nsid w:val="68AF3F0F"/>
    <w:multiLevelType w:val="hybridMultilevel"/>
    <w:tmpl w:val="D8A4BB7A"/>
    <w:lvl w:ilvl="0" w:tplc="C862FCD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2" w15:restartNumberingAfterBreak="0">
    <w:nsid w:val="68FF51FB"/>
    <w:multiLevelType w:val="hybridMultilevel"/>
    <w:tmpl w:val="57360682"/>
    <w:lvl w:ilvl="0" w:tplc="921E309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3" w15:restartNumberingAfterBreak="0">
    <w:nsid w:val="6A952485"/>
    <w:multiLevelType w:val="hybridMultilevel"/>
    <w:tmpl w:val="020CC318"/>
    <w:lvl w:ilvl="0" w:tplc="8C82CE4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4" w15:restartNumberingAfterBreak="0">
    <w:nsid w:val="6D4F326F"/>
    <w:multiLevelType w:val="hybridMultilevel"/>
    <w:tmpl w:val="00ECD5AA"/>
    <w:lvl w:ilvl="0" w:tplc="7A8859E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5" w15:restartNumberingAfterBreak="0">
    <w:nsid w:val="6D9B18B5"/>
    <w:multiLevelType w:val="hybridMultilevel"/>
    <w:tmpl w:val="38AA5DAA"/>
    <w:lvl w:ilvl="0" w:tplc="498E1F2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6" w15:restartNumberingAfterBreak="0">
    <w:nsid w:val="6EC82C2E"/>
    <w:multiLevelType w:val="hybridMultilevel"/>
    <w:tmpl w:val="7BFA917C"/>
    <w:lvl w:ilvl="0" w:tplc="DEEEF0C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7" w15:restartNumberingAfterBreak="0">
    <w:nsid w:val="6EEA6454"/>
    <w:multiLevelType w:val="hybridMultilevel"/>
    <w:tmpl w:val="1932D9CA"/>
    <w:lvl w:ilvl="0" w:tplc="4652424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8" w15:restartNumberingAfterBreak="0">
    <w:nsid w:val="6EFA3A39"/>
    <w:multiLevelType w:val="hybridMultilevel"/>
    <w:tmpl w:val="D82826D2"/>
    <w:lvl w:ilvl="0" w:tplc="1C4624FA">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09" w15:restartNumberingAfterBreak="0">
    <w:nsid w:val="6F5A0D02"/>
    <w:multiLevelType w:val="hybridMultilevel"/>
    <w:tmpl w:val="315611A8"/>
    <w:lvl w:ilvl="0" w:tplc="5FEC59B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0" w15:restartNumberingAfterBreak="0">
    <w:nsid w:val="70A7055E"/>
    <w:multiLevelType w:val="hybridMultilevel"/>
    <w:tmpl w:val="A7DE9422"/>
    <w:lvl w:ilvl="0" w:tplc="B7B4098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1" w15:restartNumberingAfterBreak="0">
    <w:nsid w:val="70FE1F76"/>
    <w:multiLevelType w:val="hybridMultilevel"/>
    <w:tmpl w:val="AF6EA5D2"/>
    <w:lvl w:ilvl="0" w:tplc="4E5A5CF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2" w15:restartNumberingAfterBreak="0">
    <w:nsid w:val="71186F10"/>
    <w:multiLevelType w:val="hybridMultilevel"/>
    <w:tmpl w:val="BD20E604"/>
    <w:lvl w:ilvl="0" w:tplc="99327D5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3" w15:restartNumberingAfterBreak="0">
    <w:nsid w:val="7326506E"/>
    <w:multiLevelType w:val="hybridMultilevel"/>
    <w:tmpl w:val="A7B66D82"/>
    <w:lvl w:ilvl="0" w:tplc="74CC3CC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4" w15:restartNumberingAfterBreak="0">
    <w:nsid w:val="75050820"/>
    <w:multiLevelType w:val="hybridMultilevel"/>
    <w:tmpl w:val="11CAE5B4"/>
    <w:lvl w:ilvl="0" w:tplc="5F66388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5" w15:restartNumberingAfterBreak="0">
    <w:nsid w:val="76E157C9"/>
    <w:multiLevelType w:val="hybridMultilevel"/>
    <w:tmpl w:val="6214210E"/>
    <w:lvl w:ilvl="0" w:tplc="4148C64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6" w15:restartNumberingAfterBreak="0">
    <w:nsid w:val="777A489E"/>
    <w:multiLevelType w:val="hybridMultilevel"/>
    <w:tmpl w:val="E73C8EC8"/>
    <w:lvl w:ilvl="0" w:tplc="15D63A7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7" w15:restartNumberingAfterBreak="0">
    <w:nsid w:val="79C9682D"/>
    <w:multiLevelType w:val="hybridMultilevel"/>
    <w:tmpl w:val="AF5A8466"/>
    <w:lvl w:ilvl="0" w:tplc="35C076D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8" w15:restartNumberingAfterBreak="0">
    <w:nsid w:val="7A5A24FF"/>
    <w:multiLevelType w:val="hybridMultilevel"/>
    <w:tmpl w:val="48AC73E8"/>
    <w:lvl w:ilvl="0" w:tplc="CDA4B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D5861A9"/>
    <w:multiLevelType w:val="hybridMultilevel"/>
    <w:tmpl w:val="2690D148"/>
    <w:lvl w:ilvl="0" w:tplc="0D9A3756">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0" w15:restartNumberingAfterBreak="0">
    <w:nsid w:val="7D851921"/>
    <w:multiLevelType w:val="hybridMultilevel"/>
    <w:tmpl w:val="C396E614"/>
    <w:lvl w:ilvl="0" w:tplc="C77EA05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1" w15:restartNumberingAfterBreak="0">
    <w:nsid w:val="7F6340AA"/>
    <w:multiLevelType w:val="hybridMultilevel"/>
    <w:tmpl w:val="12603E68"/>
    <w:lvl w:ilvl="0" w:tplc="6EAAD3C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0"/>
    <w:lvlOverride w:ilvl="0">
      <w:startOverride w:val="2"/>
      <w:lvl w:ilvl="0">
        <w:start w:val="2"/>
        <w:numFmt w:val="lowerLetter"/>
        <w:pStyle w:val="Level1"/>
        <w:lvlText w:val="%1."/>
        <w:lvlJc w:val="left"/>
      </w:lvl>
    </w:lvlOverride>
  </w:num>
  <w:num w:numId="2">
    <w:abstractNumId w:val="1"/>
    <w:lvlOverride w:ilvl="0">
      <w:startOverride w:val="3"/>
      <w:lvl w:ilvl="0">
        <w:start w:val="3"/>
        <w:numFmt w:val="lowerLetter"/>
        <w:pStyle w:val="Quick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18"/>
  </w:num>
  <w:num w:numId="4">
    <w:abstractNumId w:val="54"/>
  </w:num>
  <w:num w:numId="5">
    <w:abstractNumId w:val="96"/>
  </w:num>
  <w:num w:numId="6">
    <w:abstractNumId w:val="31"/>
  </w:num>
  <w:num w:numId="7">
    <w:abstractNumId w:val="87"/>
  </w:num>
  <w:num w:numId="8">
    <w:abstractNumId w:val="79"/>
  </w:num>
  <w:num w:numId="9">
    <w:abstractNumId w:val="120"/>
  </w:num>
  <w:num w:numId="10">
    <w:abstractNumId w:val="46"/>
  </w:num>
  <w:num w:numId="11">
    <w:abstractNumId w:val="49"/>
  </w:num>
  <w:num w:numId="12">
    <w:abstractNumId w:val="26"/>
  </w:num>
  <w:num w:numId="13">
    <w:abstractNumId w:val="56"/>
  </w:num>
  <w:num w:numId="14">
    <w:abstractNumId w:val="92"/>
  </w:num>
  <w:num w:numId="15">
    <w:abstractNumId w:val="25"/>
  </w:num>
  <w:num w:numId="16">
    <w:abstractNumId w:val="119"/>
  </w:num>
  <w:num w:numId="17">
    <w:abstractNumId w:val="24"/>
  </w:num>
  <w:num w:numId="18">
    <w:abstractNumId w:val="72"/>
  </w:num>
  <w:num w:numId="19">
    <w:abstractNumId w:val="106"/>
  </w:num>
  <w:num w:numId="20">
    <w:abstractNumId w:val="98"/>
  </w:num>
  <w:num w:numId="21">
    <w:abstractNumId w:val="105"/>
  </w:num>
  <w:num w:numId="22">
    <w:abstractNumId w:val="93"/>
  </w:num>
  <w:num w:numId="23">
    <w:abstractNumId w:val="44"/>
  </w:num>
  <w:num w:numId="24">
    <w:abstractNumId w:val="63"/>
  </w:num>
  <w:num w:numId="25">
    <w:abstractNumId w:val="70"/>
  </w:num>
  <w:num w:numId="26">
    <w:abstractNumId w:val="20"/>
  </w:num>
  <w:num w:numId="27">
    <w:abstractNumId w:val="53"/>
  </w:num>
  <w:num w:numId="28">
    <w:abstractNumId w:val="22"/>
  </w:num>
  <w:num w:numId="29">
    <w:abstractNumId w:val="62"/>
  </w:num>
  <w:num w:numId="30">
    <w:abstractNumId w:val="60"/>
  </w:num>
  <w:num w:numId="31">
    <w:abstractNumId w:val="67"/>
  </w:num>
  <w:num w:numId="32">
    <w:abstractNumId w:val="29"/>
  </w:num>
  <w:num w:numId="33">
    <w:abstractNumId w:val="95"/>
  </w:num>
  <w:num w:numId="34">
    <w:abstractNumId w:val="50"/>
  </w:num>
  <w:num w:numId="35">
    <w:abstractNumId w:val="84"/>
  </w:num>
  <w:num w:numId="36">
    <w:abstractNumId w:val="101"/>
  </w:num>
  <w:num w:numId="37">
    <w:abstractNumId w:val="78"/>
  </w:num>
  <w:num w:numId="38">
    <w:abstractNumId w:val="68"/>
  </w:num>
  <w:num w:numId="39">
    <w:abstractNumId w:val="82"/>
  </w:num>
  <w:num w:numId="40">
    <w:abstractNumId w:val="71"/>
  </w:num>
  <w:num w:numId="41">
    <w:abstractNumId w:val="110"/>
  </w:num>
  <w:num w:numId="42">
    <w:abstractNumId w:val="99"/>
  </w:num>
  <w:num w:numId="43">
    <w:abstractNumId w:val="113"/>
  </w:num>
  <w:num w:numId="44">
    <w:abstractNumId w:val="111"/>
  </w:num>
  <w:num w:numId="45">
    <w:abstractNumId w:val="75"/>
  </w:num>
  <w:num w:numId="46">
    <w:abstractNumId w:val="38"/>
  </w:num>
  <w:num w:numId="47">
    <w:abstractNumId w:val="65"/>
  </w:num>
  <w:num w:numId="48">
    <w:abstractNumId w:val="85"/>
  </w:num>
  <w:num w:numId="49">
    <w:abstractNumId w:val="116"/>
  </w:num>
  <w:num w:numId="50">
    <w:abstractNumId w:val="42"/>
  </w:num>
  <w:num w:numId="51">
    <w:abstractNumId w:val="108"/>
  </w:num>
  <w:num w:numId="52">
    <w:abstractNumId w:val="55"/>
  </w:num>
  <w:num w:numId="53">
    <w:abstractNumId w:val="81"/>
  </w:num>
  <w:num w:numId="54">
    <w:abstractNumId w:val="74"/>
  </w:num>
  <w:num w:numId="55">
    <w:abstractNumId w:val="69"/>
  </w:num>
  <w:num w:numId="56">
    <w:abstractNumId w:val="117"/>
  </w:num>
  <w:num w:numId="57">
    <w:abstractNumId w:val="107"/>
  </w:num>
  <w:num w:numId="58">
    <w:abstractNumId w:val="112"/>
  </w:num>
  <w:num w:numId="59">
    <w:abstractNumId w:val="76"/>
  </w:num>
  <w:num w:numId="60">
    <w:abstractNumId w:val="51"/>
  </w:num>
  <w:num w:numId="61">
    <w:abstractNumId w:val="39"/>
  </w:num>
  <w:num w:numId="62">
    <w:abstractNumId w:val="32"/>
  </w:num>
  <w:num w:numId="63">
    <w:abstractNumId w:val="37"/>
  </w:num>
  <w:num w:numId="64">
    <w:abstractNumId w:val="41"/>
  </w:num>
  <w:num w:numId="65">
    <w:abstractNumId w:val="102"/>
  </w:num>
  <w:num w:numId="66">
    <w:abstractNumId w:val="40"/>
  </w:num>
  <w:num w:numId="67">
    <w:abstractNumId w:val="66"/>
  </w:num>
  <w:num w:numId="68">
    <w:abstractNumId w:val="48"/>
  </w:num>
  <w:num w:numId="69">
    <w:abstractNumId w:val="59"/>
  </w:num>
  <w:num w:numId="70">
    <w:abstractNumId w:val="27"/>
  </w:num>
  <w:num w:numId="71">
    <w:abstractNumId w:val="103"/>
  </w:num>
  <w:num w:numId="72">
    <w:abstractNumId w:val="91"/>
  </w:num>
  <w:num w:numId="73">
    <w:abstractNumId w:val="109"/>
  </w:num>
  <w:num w:numId="74">
    <w:abstractNumId w:val="34"/>
  </w:num>
  <w:num w:numId="75">
    <w:abstractNumId w:val="97"/>
  </w:num>
  <w:num w:numId="76">
    <w:abstractNumId w:val="36"/>
  </w:num>
  <w:num w:numId="77">
    <w:abstractNumId w:val="83"/>
  </w:num>
  <w:num w:numId="78">
    <w:abstractNumId w:val="58"/>
  </w:num>
  <w:num w:numId="79">
    <w:abstractNumId w:val="30"/>
  </w:num>
  <w:num w:numId="80">
    <w:abstractNumId w:val="23"/>
  </w:num>
  <w:num w:numId="81">
    <w:abstractNumId w:val="57"/>
  </w:num>
  <w:num w:numId="82">
    <w:abstractNumId w:val="21"/>
  </w:num>
  <w:num w:numId="83">
    <w:abstractNumId w:val="88"/>
  </w:num>
  <w:num w:numId="84">
    <w:abstractNumId w:val="100"/>
  </w:num>
  <w:num w:numId="85">
    <w:abstractNumId w:val="45"/>
  </w:num>
  <w:num w:numId="86">
    <w:abstractNumId w:val="80"/>
  </w:num>
  <w:num w:numId="87">
    <w:abstractNumId w:val="73"/>
  </w:num>
  <w:num w:numId="88">
    <w:abstractNumId w:val="121"/>
  </w:num>
  <w:num w:numId="89">
    <w:abstractNumId w:val="52"/>
  </w:num>
  <w:num w:numId="90">
    <w:abstractNumId w:val="47"/>
  </w:num>
  <w:num w:numId="91">
    <w:abstractNumId w:val="28"/>
  </w:num>
  <w:num w:numId="92">
    <w:abstractNumId w:val="114"/>
  </w:num>
  <w:num w:numId="93">
    <w:abstractNumId w:val="89"/>
  </w:num>
  <w:num w:numId="94">
    <w:abstractNumId w:val="33"/>
  </w:num>
  <w:num w:numId="95">
    <w:abstractNumId w:val="35"/>
  </w:num>
  <w:num w:numId="96">
    <w:abstractNumId w:val="104"/>
  </w:num>
  <w:num w:numId="97">
    <w:abstractNumId w:val="94"/>
  </w:num>
  <w:num w:numId="98">
    <w:abstractNumId w:val="43"/>
  </w:num>
  <w:num w:numId="99">
    <w:abstractNumId w:val="64"/>
  </w:num>
  <w:num w:numId="100">
    <w:abstractNumId w:val="90"/>
  </w:num>
  <w:num w:numId="101">
    <w:abstractNumId w:val="77"/>
  </w:num>
  <w:num w:numId="102">
    <w:abstractNumId w:val="115"/>
  </w:num>
  <w:num w:numId="103">
    <w:abstractNumId w:val="61"/>
  </w:num>
  <w:num w:numId="104">
    <w:abstractNumId w:val="8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50"/>
    <w:rsid w:val="00001C5B"/>
    <w:rsid w:val="000046A1"/>
    <w:rsid w:val="000053BE"/>
    <w:rsid w:val="000058DF"/>
    <w:rsid w:val="00014C1F"/>
    <w:rsid w:val="00023BD0"/>
    <w:rsid w:val="00023F10"/>
    <w:rsid w:val="00024928"/>
    <w:rsid w:val="000268B8"/>
    <w:rsid w:val="0003790A"/>
    <w:rsid w:val="00054830"/>
    <w:rsid w:val="00055114"/>
    <w:rsid w:val="00061F10"/>
    <w:rsid w:val="00065F0D"/>
    <w:rsid w:val="00067460"/>
    <w:rsid w:val="00067E4B"/>
    <w:rsid w:val="00070D8B"/>
    <w:rsid w:val="000816C4"/>
    <w:rsid w:val="00083D1E"/>
    <w:rsid w:val="00083E94"/>
    <w:rsid w:val="00094CEA"/>
    <w:rsid w:val="0009704F"/>
    <w:rsid w:val="000977D0"/>
    <w:rsid w:val="000A6A49"/>
    <w:rsid w:val="000C5487"/>
    <w:rsid w:val="000E16AE"/>
    <w:rsid w:val="000E4521"/>
    <w:rsid w:val="000E4C29"/>
    <w:rsid w:val="000F31E5"/>
    <w:rsid w:val="000F5E43"/>
    <w:rsid w:val="00105B8C"/>
    <w:rsid w:val="00115A5E"/>
    <w:rsid w:val="00116123"/>
    <w:rsid w:val="001469B3"/>
    <w:rsid w:val="00147318"/>
    <w:rsid w:val="0014792F"/>
    <w:rsid w:val="00156CA1"/>
    <w:rsid w:val="001650EE"/>
    <w:rsid w:val="00165F04"/>
    <w:rsid w:val="0016656A"/>
    <w:rsid w:val="001759E3"/>
    <w:rsid w:val="00180CD7"/>
    <w:rsid w:val="001831F7"/>
    <w:rsid w:val="00183C7E"/>
    <w:rsid w:val="00191136"/>
    <w:rsid w:val="00193D05"/>
    <w:rsid w:val="00195977"/>
    <w:rsid w:val="001A3334"/>
    <w:rsid w:val="001A702E"/>
    <w:rsid w:val="001A7BF6"/>
    <w:rsid w:val="001F427B"/>
    <w:rsid w:val="00214E26"/>
    <w:rsid w:val="002211E5"/>
    <w:rsid w:val="00223A94"/>
    <w:rsid w:val="00224E41"/>
    <w:rsid w:val="002265F2"/>
    <w:rsid w:val="00226672"/>
    <w:rsid w:val="002307BC"/>
    <w:rsid w:val="00232BD3"/>
    <w:rsid w:val="00234F65"/>
    <w:rsid w:val="00241AF3"/>
    <w:rsid w:val="00253356"/>
    <w:rsid w:val="00260B52"/>
    <w:rsid w:val="00261B12"/>
    <w:rsid w:val="0026558D"/>
    <w:rsid w:val="0027201B"/>
    <w:rsid w:val="0027755D"/>
    <w:rsid w:val="00281F59"/>
    <w:rsid w:val="00284379"/>
    <w:rsid w:val="002847A4"/>
    <w:rsid w:val="00286A52"/>
    <w:rsid w:val="00297ADA"/>
    <w:rsid w:val="002C11C0"/>
    <w:rsid w:val="002C3D4B"/>
    <w:rsid w:val="002C5BAC"/>
    <w:rsid w:val="002C5D3E"/>
    <w:rsid w:val="002C6B8D"/>
    <w:rsid w:val="002E0BEC"/>
    <w:rsid w:val="002E0D15"/>
    <w:rsid w:val="002E3590"/>
    <w:rsid w:val="002F6CA9"/>
    <w:rsid w:val="00315FBA"/>
    <w:rsid w:val="003162A9"/>
    <w:rsid w:val="0032051F"/>
    <w:rsid w:val="00330ED3"/>
    <w:rsid w:val="00333F08"/>
    <w:rsid w:val="00342B66"/>
    <w:rsid w:val="00343B93"/>
    <w:rsid w:val="00353112"/>
    <w:rsid w:val="00365717"/>
    <w:rsid w:val="00372ED5"/>
    <w:rsid w:val="003734E1"/>
    <w:rsid w:val="00377CE2"/>
    <w:rsid w:val="003A0AFE"/>
    <w:rsid w:val="003A1E7C"/>
    <w:rsid w:val="003A32F7"/>
    <w:rsid w:val="003A3373"/>
    <w:rsid w:val="003A71AF"/>
    <w:rsid w:val="003B4AFB"/>
    <w:rsid w:val="003D2183"/>
    <w:rsid w:val="003D6600"/>
    <w:rsid w:val="003D6D27"/>
    <w:rsid w:val="003D6DB0"/>
    <w:rsid w:val="003E535B"/>
    <w:rsid w:val="003E6273"/>
    <w:rsid w:val="0040037F"/>
    <w:rsid w:val="004015F3"/>
    <w:rsid w:val="00406755"/>
    <w:rsid w:val="004115B9"/>
    <w:rsid w:val="00415F34"/>
    <w:rsid w:val="00421FE6"/>
    <w:rsid w:val="00424045"/>
    <w:rsid w:val="004340FA"/>
    <w:rsid w:val="00436E8E"/>
    <w:rsid w:val="004461E3"/>
    <w:rsid w:val="0045415C"/>
    <w:rsid w:val="00455175"/>
    <w:rsid w:val="00461FE4"/>
    <w:rsid w:val="00464116"/>
    <w:rsid w:val="00464350"/>
    <w:rsid w:val="004648C5"/>
    <w:rsid w:val="00465D9D"/>
    <w:rsid w:val="0046717D"/>
    <w:rsid w:val="004831D6"/>
    <w:rsid w:val="004A173E"/>
    <w:rsid w:val="004A7E40"/>
    <w:rsid w:val="004B6D2D"/>
    <w:rsid w:val="004C5755"/>
    <w:rsid w:val="004C6EEF"/>
    <w:rsid w:val="004D1E4A"/>
    <w:rsid w:val="004D2A40"/>
    <w:rsid w:val="004D5047"/>
    <w:rsid w:val="004F455F"/>
    <w:rsid w:val="004F4E57"/>
    <w:rsid w:val="004F6242"/>
    <w:rsid w:val="004F66A5"/>
    <w:rsid w:val="00504546"/>
    <w:rsid w:val="00515C6F"/>
    <w:rsid w:val="0051652D"/>
    <w:rsid w:val="0053742A"/>
    <w:rsid w:val="00537442"/>
    <w:rsid w:val="00540AEC"/>
    <w:rsid w:val="0054727E"/>
    <w:rsid w:val="005566BE"/>
    <w:rsid w:val="00560CD0"/>
    <w:rsid w:val="005623B3"/>
    <w:rsid w:val="00562B71"/>
    <w:rsid w:val="00567350"/>
    <w:rsid w:val="00570816"/>
    <w:rsid w:val="0057196E"/>
    <w:rsid w:val="00594101"/>
    <w:rsid w:val="005957B3"/>
    <w:rsid w:val="00597CDA"/>
    <w:rsid w:val="005A797E"/>
    <w:rsid w:val="005B0097"/>
    <w:rsid w:val="005B400F"/>
    <w:rsid w:val="005B4DC8"/>
    <w:rsid w:val="005B5057"/>
    <w:rsid w:val="005C2773"/>
    <w:rsid w:val="005D18C0"/>
    <w:rsid w:val="005D200C"/>
    <w:rsid w:val="005E16A9"/>
    <w:rsid w:val="005E24B2"/>
    <w:rsid w:val="005E3CD0"/>
    <w:rsid w:val="005E5F2A"/>
    <w:rsid w:val="005E7B10"/>
    <w:rsid w:val="005F4159"/>
    <w:rsid w:val="005F41C8"/>
    <w:rsid w:val="00605D6B"/>
    <w:rsid w:val="00623C1F"/>
    <w:rsid w:val="00623DF3"/>
    <w:rsid w:val="00624F7F"/>
    <w:rsid w:val="006270C4"/>
    <w:rsid w:val="00630C04"/>
    <w:rsid w:val="0063146D"/>
    <w:rsid w:val="0063661A"/>
    <w:rsid w:val="00645DFE"/>
    <w:rsid w:val="00646D48"/>
    <w:rsid w:val="00651BE6"/>
    <w:rsid w:val="00654C12"/>
    <w:rsid w:val="006664ED"/>
    <w:rsid w:val="00667539"/>
    <w:rsid w:val="00692875"/>
    <w:rsid w:val="006937DB"/>
    <w:rsid w:val="00695B77"/>
    <w:rsid w:val="006976FD"/>
    <w:rsid w:val="006A280F"/>
    <w:rsid w:val="006A42F6"/>
    <w:rsid w:val="006B6C7D"/>
    <w:rsid w:val="007014D5"/>
    <w:rsid w:val="0071080A"/>
    <w:rsid w:val="00713F39"/>
    <w:rsid w:val="0072345E"/>
    <w:rsid w:val="00724D22"/>
    <w:rsid w:val="007250CB"/>
    <w:rsid w:val="00736E97"/>
    <w:rsid w:val="00741DB0"/>
    <w:rsid w:val="00742ADB"/>
    <w:rsid w:val="00742D38"/>
    <w:rsid w:val="0074674E"/>
    <w:rsid w:val="007474F9"/>
    <w:rsid w:val="00755A9C"/>
    <w:rsid w:val="00761A22"/>
    <w:rsid w:val="007627EE"/>
    <w:rsid w:val="00787B42"/>
    <w:rsid w:val="007905E0"/>
    <w:rsid w:val="0079178B"/>
    <w:rsid w:val="0079473B"/>
    <w:rsid w:val="007A077C"/>
    <w:rsid w:val="007A3E0E"/>
    <w:rsid w:val="007B27AA"/>
    <w:rsid w:val="007B2FEA"/>
    <w:rsid w:val="007C4F1D"/>
    <w:rsid w:val="007C6164"/>
    <w:rsid w:val="007D0CE5"/>
    <w:rsid w:val="007D5EE8"/>
    <w:rsid w:val="007E5D97"/>
    <w:rsid w:val="007E6B46"/>
    <w:rsid w:val="00803646"/>
    <w:rsid w:val="008116B5"/>
    <w:rsid w:val="0082369D"/>
    <w:rsid w:val="00825B56"/>
    <w:rsid w:val="0083222E"/>
    <w:rsid w:val="00835AFC"/>
    <w:rsid w:val="008454FB"/>
    <w:rsid w:val="00847F22"/>
    <w:rsid w:val="00857477"/>
    <w:rsid w:val="00864468"/>
    <w:rsid w:val="00865051"/>
    <w:rsid w:val="008663BF"/>
    <w:rsid w:val="00870492"/>
    <w:rsid w:val="00871531"/>
    <w:rsid w:val="008735EA"/>
    <w:rsid w:val="008844D7"/>
    <w:rsid w:val="00885C6B"/>
    <w:rsid w:val="008867F7"/>
    <w:rsid w:val="008956FB"/>
    <w:rsid w:val="00895CCF"/>
    <w:rsid w:val="008A2F73"/>
    <w:rsid w:val="008A3436"/>
    <w:rsid w:val="008B4210"/>
    <w:rsid w:val="008C04E5"/>
    <w:rsid w:val="008C57DD"/>
    <w:rsid w:val="008C5FF2"/>
    <w:rsid w:val="008D588E"/>
    <w:rsid w:val="008D65BF"/>
    <w:rsid w:val="008E50A4"/>
    <w:rsid w:val="008E6419"/>
    <w:rsid w:val="00902C5D"/>
    <w:rsid w:val="00905E6E"/>
    <w:rsid w:val="009067D8"/>
    <w:rsid w:val="00907273"/>
    <w:rsid w:val="00907426"/>
    <w:rsid w:val="00931FD1"/>
    <w:rsid w:val="00936783"/>
    <w:rsid w:val="009449D4"/>
    <w:rsid w:val="00951BC2"/>
    <w:rsid w:val="009537F8"/>
    <w:rsid w:val="00957851"/>
    <w:rsid w:val="00960410"/>
    <w:rsid w:val="00966F84"/>
    <w:rsid w:val="00983A95"/>
    <w:rsid w:val="00984A48"/>
    <w:rsid w:val="00993DCC"/>
    <w:rsid w:val="009A1F25"/>
    <w:rsid w:val="009A3E9D"/>
    <w:rsid w:val="009A3F31"/>
    <w:rsid w:val="009A42E4"/>
    <w:rsid w:val="009C1479"/>
    <w:rsid w:val="009D1475"/>
    <w:rsid w:val="009D1B51"/>
    <w:rsid w:val="009D663D"/>
    <w:rsid w:val="009E09E5"/>
    <w:rsid w:val="009F420D"/>
    <w:rsid w:val="00A04D04"/>
    <w:rsid w:val="00A061F0"/>
    <w:rsid w:val="00A15B6B"/>
    <w:rsid w:val="00A166A8"/>
    <w:rsid w:val="00A23144"/>
    <w:rsid w:val="00A23745"/>
    <w:rsid w:val="00A35995"/>
    <w:rsid w:val="00A4278B"/>
    <w:rsid w:val="00A55634"/>
    <w:rsid w:val="00A628BF"/>
    <w:rsid w:val="00A64D89"/>
    <w:rsid w:val="00A65D52"/>
    <w:rsid w:val="00A922D7"/>
    <w:rsid w:val="00A92E86"/>
    <w:rsid w:val="00A93DD9"/>
    <w:rsid w:val="00A94B88"/>
    <w:rsid w:val="00AA0CCF"/>
    <w:rsid w:val="00AA243A"/>
    <w:rsid w:val="00AA466F"/>
    <w:rsid w:val="00AB1016"/>
    <w:rsid w:val="00AB1D92"/>
    <w:rsid w:val="00AB6DDE"/>
    <w:rsid w:val="00AB7EBD"/>
    <w:rsid w:val="00AC0079"/>
    <w:rsid w:val="00AC40F1"/>
    <w:rsid w:val="00AC649F"/>
    <w:rsid w:val="00AE0DF3"/>
    <w:rsid w:val="00AE48CA"/>
    <w:rsid w:val="00AE6CCA"/>
    <w:rsid w:val="00AE717A"/>
    <w:rsid w:val="00AE7198"/>
    <w:rsid w:val="00AE77B4"/>
    <w:rsid w:val="00AF64B2"/>
    <w:rsid w:val="00B0555E"/>
    <w:rsid w:val="00B07F2F"/>
    <w:rsid w:val="00B119A2"/>
    <w:rsid w:val="00B1206E"/>
    <w:rsid w:val="00B13308"/>
    <w:rsid w:val="00B14915"/>
    <w:rsid w:val="00B37BA8"/>
    <w:rsid w:val="00B43C85"/>
    <w:rsid w:val="00B45E9C"/>
    <w:rsid w:val="00B53A9B"/>
    <w:rsid w:val="00B55E86"/>
    <w:rsid w:val="00B62CAD"/>
    <w:rsid w:val="00B720FD"/>
    <w:rsid w:val="00B7214F"/>
    <w:rsid w:val="00B8234A"/>
    <w:rsid w:val="00B957AF"/>
    <w:rsid w:val="00BC2811"/>
    <w:rsid w:val="00BE7575"/>
    <w:rsid w:val="00BF6782"/>
    <w:rsid w:val="00C00DBA"/>
    <w:rsid w:val="00C15754"/>
    <w:rsid w:val="00C16AA2"/>
    <w:rsid w:val="00C2143D"/>
    <w:rsid w:val="00C25BF1"/>
    <w:rsid w:val="00C3376A"/>
    <w:rsid w:val="00C35E64"/>
    <w:rsid w:val="00C37D1B"/>
    <w:rsid w:val="00C44A16"/>
    <w:rsid w:val="00C50FC6"/>
    <w:rsid w:val="00C52DFC"/>
    <w:rsid w:val="00C54BBB"/>
    <w:rsid w:val="00C64403"/>
    <w:rsid w:val="00C67436"/>
    <w:rsid w:val="00C74851"/>
    <w:rsid w:val="00C83C20"/>
    <w:rsid w:val="00C85FE5"/>
    <w:rsid w:val="00C94F94"/>
    <w:rsid w:val="00CA2F2C"/>
    <w:rsid w:val="00CB516B"/>
    <w:rsid w:val="00CB67AE"/>
    <w:rsid w:val="00CC0723"/>
    <w:rsid w:val="00CC3921"/>
    <w:rsid w:val="00CC7E32"/>
    <w:rsid w:val="00CE1CA9"/>
    <w:rsid w:val="00CE21F9"/>
    <w:rsid w:val="00CE51FA"/>
    <w:rsid w:val="00CF336C"/>
    <w:rsid w:val="00CF4CB9"/>
    <w:rsid w:val="00D03392"/>
    <w:rsid w:val="00D07F1F"/>
    <w:rsid w:val="00D21DDB"/>
    <w:rsid w:val="00D225D2"/>
    <w:rsid w:val="00D225D5"/>
    <w:rsid w:val="00D36243"/>
    <w:rsid w:val="00D408F3"/>
    <w:rsid w:val="00D40CE3"/>
    <w:rsid w:val="00D62450"/>
    <w:rsid w:val="00D62852"/>
    <w:rsid w:val="00D64D20"/>
    <w:rsid w:val="00D70AE1"/>
    <w:rsid w:val="00D76C1B"/>
    <w:rsid w:val="00D81ECC"/>
    <w:rsid w:val="00D85D2F"/>
    <w:rsid w:val="00DA1DFE"/>
    <w:rsid w:val="00DA2E53"/>
    <w:rsid w:val="00DA308F"/>
    <w:rsid w:val="00DA3A0B"/>
    <w:rsid w:val="00DA5F84"/>
    <w:rsid w:val="00DA7947"/>
    <w:rsid w:val="00DB18F4"/>
    <w:rsid w:val="00DB575E"/>
    <w:rsid w:val="00DB6BF3"/>
    <w:rsid w:val="00DD6C9A"/>
    <w:rsid w:val="00DE028D"/>
    <w:rsid w:val="00DE44B7"/>
    <w:rsid w:val="00DE59D6"/>
    <w:rsid w:val="00DE66D7"/>
    <w:rsid w:val="00DE6D49"/>
    <w:rsid w:val="00DE783C"/>
    <w:rsid w:val="00DF26CB"/>
    <w:rsid w:val="00DF4C15"/>
    <w:rsid w:val="00E00000"/>
    <w:rsid w:val="00E00195"/>
    <w:rsid w:val="00E1502D"/>
    <w:rsid w:val="00E159DF"/>
    <w:rsid w:val="00E21B94"/>
    <w:rsid w:val="00E24C0E"/>
    <w:rsid w:val="00E34F10"/>
    <w:rsid w:val="00E40734"/>
    <w:rsid w:val="00E4167D"/>
    <w:rsid w:val="00E447DE"/>
    <w:rsid w:val="00E44C1C"/>
    <w:rsid w:val="00E513C0"/>
    <w:rsid w:val="00E52F3F"/>
    <w:rsid w:val="00E633DE"/>
    <w:rsid w:val="00E711AB"/>
    <w:rsid w:val="00E85F07"/>
    <w:rsid w:val="00E87AD1"/>
    <w:rsid w:val="00E91040"/>
    <w:rsid w:val="00E94EC2"/>
    <w:rsid w:val="00EA09CD"/>
    <w:rsid w:val="00EA0B03"/>
    <w:rsid w:val="00EA2B09"/>
    <w:rsid w:val="00EA5BF3"/>
    <w:rsid w:val="00EB1880"/>
    <w:rsid w:val="00EB58F4"/>
    <w:rsid w:val="00ED0BE1"/>
    <w:rsid w:val="00ED3923"/>
    <w:rsid w:val="00EE5F6C"/>
    <w:rsid w:val="00EE695A"/>
    <w:rsid w:val="00EE6EB3"/>
    <w:rsid w:val="00F10D66"/>
    <w:rsid w:val="00F30390"/>
    <w:rsid w:val="00F36837"/>
    <w:rsid w:val="00F40D70"/>
    <w:rsid w:val="00F4101F"/>
    <w:rsid w:val="00F527D1"/>
    <w:rsid w:val="00F5364E"/>
    <w:rsid w:val="00F5375A"/>
    <w:rsid w:val="00F54678"/>
    <w:rsid w:val="00F663AC"/>
    <w:rsid w:val="00F94048"/>
    <w:rsid w:val="00F9561C"/>
    <w:rsid w:val="00FA5C17"/>
    <w:rsid w:val="00FA7479"/>
    <w:rsid w:val="00FB01E9"/>
    <w:rsid w:val="00FB5687"/>
    <w:rsid w:val="00FB5DA4"/>
    <w:rsid w:val="00FC041D"/>
    <w:rsid w:val="00FC3AF2"/>
    <w:rsid w:val="00FE0798"/>
    <w:rsid w:val="00FE1817"/>
    <w:rsid w:val="00FE2A81"/>
    <w:rsid w:val="00FF11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C6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D6"/>
  </w:style>
  <w:style w:type="paragraph" w:styleId="Heading1">
    <w:name w:val="heading 1"/>
    <w:basedOn w:val="Normal"/>
    <w:next w:val="Normal"/>
    <w:link w:val="Heading1Char"/>
    <w:qFormat/>
    <w:rsid w:val="00D62450"/>
    <w:pPr>
      <w:keepNext/>
      <w:widowControl w:val="0"/>
      <w:tabs>
        <w:tab w:val="center" w:pos="4680"/>
      </w:tabs>
      <w:autoSpaceDE w:val="0"/>
      <w:autoSpaceDN w:val="0"/>
      <w:adjustRightInd w:val="0"/>
      <w:spacing w:after="0"/>
      <w:ind w:left="7920" w:hanging="7920"/>
      <w:outlineLvl w:val="0"/>
    </w:pPr>
    <w:rPr>
      <w:rFonts w:ascii="Times New Roman" w:eastAsia="Times New Roman" w:hAnsi="Times New Roman" w:cs="Times New Roman"/>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450"/>
    <w:rPr>
      <w:rFonts w:ascii="Times New Roman" w:eastAsia="Times New Roman" w:hAnsi="Times New Roman" w:cs="Times New Roman"/>
      <w:color w:val="0000FF"/>
      <w:sz w:val="28"/>
      <w:szCs w:val="28"/>
    </w:rPr>
  </w:style>
  <w:style w:type="paragraph" w:customStyle="1" w:styleId="Quicka">
    <w:name w:val="Quick a."/>
    <w:basedOn w:val="Normal"/>
    <w:rsid w:val="00D62450"/>
    <w:pPr>
      <w:widowControl w:val="0"/>
      <w:autoSpaceDE w:val="0"/>
      <w:autoSpaceDN w:val="0"/>
      <w:adjustRightInd w:val="0"/>
      <w:spacing w:after="0"/>
      <w:ind w:left="1440" w:hanging="720"/>
    </w:pPr>
    <w:rPr>
      <w:rFonts w:ascii="Times New Roman" w:eastAsia="Times New Roman" w:hAnsi="Times New Roman" w:cs="Times New Roman"/>
    </w:rPr>
  </w:style>
  <w:style w:type="paragraph" w:customStyle="1" w:styleId="Level1">
    <w:name w:val="Level 1"/>
    <w:basedOn w:val="Normal"/>
    <w:rsid w:val="00D62450"/>
    <w:pPr>
      <w:widowControl w:val="0"/>
      <w:numPr>
        <w:numId w:val="1"/>
      </w:numPr>
      <w:autoSpaceDE w:val="0"/>
      <w:autoSpaceDN w:val="0"/>
      <w:adjustRightInd w:val="0"/>
      <w:spacing w:after="0"/>
      <w:ind w:left="1440" w:hanging="720"/>
      <w:outlineLvl w:val="0"/>
    </w:pPr>
    <w:rPr>
      <w:rFonts w:ascii="Times New Roman" w:eastAsia="Times New Roman" w:hAnsi="Times New Roman" w:cs="Times New Roman"/>
    </w:rPr>
  </w:style>
  <w:style w:type="paragraph" w:customStyle="1" w:styleId="Quick1">
    <w:name w:val="Quick 1."/>
    <w:basedOn w:val="Normal"/>
    <w:rsid w:val="00D62450"/>
    <w:pPr>
      <w:widowControl w:val="0"/>
      <w:numPr>
        <w:numId w:val="2"/>
      </w:numPr>
      <w:autoSpaceDE w:val="0"/>
      <w:autoSpaceDN w:val="0"/>
      <w:adjustRightInd w:val="0"/>
      <w:spacing w:after="0"/>
      <w:ind w:left="720" w:hanging="720"/>
    </w:pPr>
    <w:rPr>
      <w:rFonts w:ascii="Times New Roman" w:eastAsia="Times New Roman" w:hAnsi="Times New Roman" w:cs="Times New Roman"/>
    </w:rPr>
  </w:style>
  <w:style w:type="paragraph" w:styleId="Footer">
    <w:name w:val="footer"/>
    <w:basedOn w:val="Normal"/>
    <w:link w:val="FooterChar"/>
    <w:rsid w:val="00D62450"/>
    <w:pPr>
      <w:widowControl w:val="0"/>
      <w:tabs>
        <w:tab w:val="center" w:pos="4320"/>
        <w:tab w:val="right" w:pos="8640"/>
      </w:tabs>
      <w:autoSpaceDE w:val="0"/>
      <w:autoSpaceDN w:val="0"/>
      <w:adjustRightInd w:val="0"/>
      <w:spacing w:after="0"/>
    </w:pPr>
    <w:rPr>
      <w:rFonts w:ascii="Times New Roman" w:eastAsia="Times New Roman" w:hAnsi="Times New Roman" w:cs="Times New Roman"/>
    </w:rPr>
  </w:style>
  <w:style w:type="character" w:customStyle="1" w:styleId="FooterChar">
    <w:name w:val="Footer Char"/>
    <w:basedOn w:val="DefaultParagraphFont"/>
    <w:link w:val="Footer"/>
    <w:rsid w:val="00D62450"/>
    <w:rPr>
      <w:rFonts w:ascii="Times New Roman" w:eastAsia="Times New Roman" w:hAnsi="Times New Roman" w:cs="Times New Roman"/>
    </w:rPr>
  </w:style>
  <w:style w:type="paragraph" w:styleId="ListParagraph">
    <w:name w:val="List Paragraph"/>
    <w:basedOn w:val="Normal"/>
    <w:qFormat/>
    <w:rsid w:val="00907426"/>
    <w:pPr>
      <w:ind w:left="720"/>
      <w:contextualSpacing/>
    </w:pPr>
  </w:style>
  <w:style w:type="paragraph" w:customStyle="1" w:styleId="Default">
    <w:name w:val="Default"/>
    <w:rsid w:val="005B400F"/>
    <w:pPr>
      <w:widowControl w:val="0"/>
      <w:autoSpaceDE w:val="0"/>
      <w:autoSpaceDN w:val="0"/>
      <w:adjustRightInd w:val="0"/>
      <w:spacing w:after="0"/>
    </w:pPr>
    <w:rPr>
      <w:rFonts w:ascii="Times New Roman" w:hAnsi="Times New Roman" w:cs="Times New Roman"/>
      <w:color w:val="000000"/>
    </w:rPr>
  </w:style>
  <w:style w:type="paragraph" w:styleId="HTMLPreformatted">
    <w:name w:val="HTML Preformatted"/>
    <w:basedOn w:val="Normal"/>
    <w:link w:val="HTMLPreformattedChar"/>
    <w:uiPriority w:val="99"/>
    <w:rsid w:val="00E2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24C0E"/>
    <w:rPr>
      <w:rFonts w:ascii="Courier" w:hAnsi="Courier" w:cs="Courier"/>
      <w:sz w:val="20"/>
      <w:szCs w:val="20"/>
    </w:rPr>
  </w:style>
  <w:style w:type="paragraph" w:styleId="BodyTextIndent2">
    <w:name w:val="Body Text Indent 2"/>
    <w:basedOn w:val="Normal"/>
    <w:link w:val="BodyTextIndent2Char"/>
    <w:rsid w:val="007014D5"/>
    <w:pPr>
      <w:spacing w:after="120" w:line="480" w:lineRule="auto"/>
      <w:ind w:left="360"/>
    </w:pPr>
    <w:rPr>
      <w:rFonts w:ascii="Times New Roman" w:eastAsia="Calibri" w:hAnsi="Times New Roman" w:cs="Times New Roman"/>
      <w:sz w:val="20"/>
      <w:szCs w:val="20"/>
    </w:rPr>
  </w:style>
  <w:style w:type="character" w:customStyle="1" w:styleId="BodyTextIndent2Char">
    <w:name w:val="Body Text Indent 2 Char"/>
    <w:basedOn w:val="DefaultParagraphFont"/>
    <w:link w:val="BodyTextIndent2"/>
    <w:rsid w:val="007014D5"/>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4F6242"/>
    <w:rPr>
      <w:color w:val="0000FF" w:themeColor="hyperlink"/>
      <w:u w:val="single"/>
    </w:rPr>
  </w:style>
  <w:style w:type="character" w:styleId="FollowedHyperlink">
    <w:name w:val="FollowedHyperlink"/>
    <w:basedOn w:val="DefaultParagraphFont"/>
    <w:uiPriority w:val="99"/>
    <w:semiHidden/>
    <w:unhideWhenUsed/>
    <w:rsid w:val="004F6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5057">
      <w:bodyDiv w:val="1"/>
      <w:marLeft w:val="0"/>
      <w:marRight w:val="0"/>
      <w:marTop w:val="0"/>
      <w:marBottom w:val="0"/>
      <w:divBdr>
        <w:top w:val="none" w:sz="0" w:space="0" w:color="auto"/>
        <w:left w:val="none" w:sz="0" w:space="0" w:color="auto"/>
        <w:bottom w:val="none" w:sz="0" w:space="0" w:color="auto"/>
        <w:right w:val="none" w:sz="0" w:space="0" w:color="auto"/>
      </w:divBdr>
    </w:div>
    <w:div w:id="76906077">
      <w:bodyDiv w:val="1"/>
      <w:marLeft w:val="0"/>
      <w:marRight w:val="0"/>
      <w:marTop w:val="0"/>
      <w:marBottom w:val="0"/>
      <w:divBdr>
        <w:top w:val="none" w:sz="0" w:space="0" w:color="auto"/>
        <w:left w:val="none" w:sz="0" w:space="0" w:color="auto"/>
        <w:bottom w:val="none" w:sz="0" w:space="0" w:color="auto"/>
        <w:right w:val="none" w:sz="0" w:space="0" w:color="auto"/>
      </w:divBdr>
    </w:div>
    <w:div w:id="86779648">
      <w:bodyDiv w:val="1"/>
      <w:marLeft w:val="0"/>
      <w:marRight w:val="0"/>
      <w:marTop w:val="0"/>
      <w:marBottom w:val="0"/>
      <w:divBdr>
        <w:top w:val="none" w:sz="0" w:space="0" w:color="auto"/>
        <w:left w:val="none" w:sz="0" w:space="0" w:color="auto"/>
        <w:bottom w:val="none" w:sz="0" w:space="0" w:color="auto"/>
        <w:right w:val="none" w:sz="0" w:space="0" w:color="auto"/>
      </w:divBdr>
    </w:div>
    <w:div w:id="254167911">
      <w:bodyDiv w:val="1"/>
      <w:marLeft w:val="0"/>
      <w:marRight w:val="0"/>
      <w:marTop w:val="0"/>
      <w:marBottom w:val="0"/>
      <w:divBdr>
        <w:top w:val="none" w:sz="0" w:space="0" w:color="auto"/>
        <w:left w:val="none" w:sz="0" w:space="0" w:color="auto"/>
        <w:bottom w:val="none" w:sz="0" w:space="0" w:color="auto"/>
        <w:right w:val="none" w:sz="0" w:space="0" w:color="auto"/>
      </w:divBdr>
    </w:div>
    <w:div w:id="531040559">
      <w:bodyDiv w:val="1"/>
      <w:marLeft w:val="0"/>
      <w:marRight w:val="0"/>
      <w:marTop w:val="0"/>
      <w:marBottom w:val="0"/>
      <w:divBdr>
        <w:top w:val="none" w:sz="0" w:space="0" w:color="auto"/>
        <w:left w:val="none" w:sz="0" w:space="0" w:color="auto"/>
        <w:bottom w:val="none" w:sz="0" w:space="0" w:color="auto"/>
        <w:right w:val="none" w:sz="0" w:space="0" w:color="auto"/>
      </w:divBdr>
    </w:div>
    <w:div w:id="541787494">
      <w:bodyDiv w:val="1"/>
      <w:marLeft w:val="0"/>
      <w:marRight w:val="0"/>
      <w:marTop w:val="0"/>
      <w:marBottom w:val="0"/>
      <w:divBdr>
        <w:top w:val="none" w:sz="0" w:space="0" w:color="auto"/>
        <w:left w:val="none" w:sz="0" w:space="0" w:color="auto"/>
        <w:bottom w:val="none" w:sz="0" w:space="0" w:color="auto"/>
        <w:right w:val="none" w:sz="0" w:space="0" w:color="auto"/>
      </w:divBdr>
    </w:div>
    <w:div w:id="618605848">
      <w:bodyDiv w:val="1"/>
      <w:marLeft w:val="0"/>
      <w:marRight w:val="0"/>
      <w:marTop w:val="0"/>
      <w:marBottom w:val="0"/>
      <w:divBdr>
        <w:top w:val="none" w:sz="0" w:space="0" w:color="auto"/>
        <w:left w:val="none" w:sz="0" w:space="0" w:color="auto"/>
        <w:bottom w:val="none" w:sz="0" w:space="0" w:color="auto"/>
        <w:right w:val="none" w:sz="0" w:space="0" w:color="auto"/>
      </w:divBdr>
    </w:div>
    <w:div w:id="721558140">
      <w:bodyDiv w:val="1"/>
      <w:marLeft w:val="0"/>
      <w:marRight w:val="0"/>
      <w:marTop w:val="0"/>
      <w:marBottom w:val="0"/>
      <w:divBdr>
        <w:top w:val="none" w:sz="0" w:space="0" w:color="auto"/>
        <w:left w:val="none" w:sz="0" w:space="0" w:color="auto"/>
        <w:bottom w:val="none" w:sz="0" w:space="0" w:color="auto"/>
        <w:right w:val="none" w:sz="0" w:space="0" w:color="auto"/>
      </w:divBdr>
    </w:div>
    <w:div w:id="803698048">
      <w:bodyDiv w:val="1"/>
      <w:marLeft w:val="0"/>
      <w:marRight w:val="0"/>
      <w:marTop w:val="0"/>
      <w:marBottom w:val="0"/>
      <w:divBdr>
        <w:top w:val="none" w:sz="0" w:space="0" w:color="auto"/>
        <w:left w:val="none" w:sz="0" w:space="0" w:color="auto"/>
        <w:bottom w:val="none" w:sz="0" w:space="0" w:color="auto"/>
        <w:right w:val="none" w:sz="0" w:space="0" w:color="auto"/>
      </w:divBdr>
    </w:div>
    <w:div w:id="940801488">
      <w:bodyDiv w:val="1"/>
      <w:marLeft w:val="0"/>
      <w:marRight w:val="0"/>
      <w:marTop w:val="0"/>
      <w:marBottom w:val="0"/>
      <w:divBdr>
        <w:top w:val="none" w:sz="0" w:space="0" w:color="auto"/>
        <w:left w:val="none" w:sz="0" w:space="0" w:color="auto"/>
        <w:bottom w:val="none" w:sz="0" w:space="0" w:color="auto"/>
        <w:right w:val="none" w:sz="0" w:space="0" w:color="auto"/>
      </w:divBdr>
    </w:div>
    <w:div w:id="1029143346">
      <w:bodyDiv w:val="1"/>
      <w:marLeft w:val="0"/>
      <w:marRight w:val="0"/>
      <w:marTop w:val="0"/>
      <w:marBottom w:val="0"/>
      <w:divBdr>
        <w:top w:val="none" w:sz="0" w:space="0" w:color="auto"/>
        <w:left w:val="none" w:sz="0" w:space="0" w:color="auto"/>
        <w:bottom w:val="none" w:sz="0" w:space="0" w:color="auto"/>
        <w:right w:val="none" w:sz="0" w:space="0" w:color="auto"/>
      </w:divBdr>
    </w:div>
    <w:div w:id="1110276417">
      <w:bodyDiv w:val="1"/>
      <w:marLeft w:val="0"/>
      <w:marRight w:val="0"/>
      <w:marTop w:val="0"/>
      <w:marBottom w:val="0"/>
      <w:divBdr>
        <w:top w:val="none" w:sz="0" w:space="0" w:color="auto"/>
        <w:left w:val="none" w:sz="0" w:space="0" w:color="auto"/>
        <w:bottom w:val="none" w:sz="0" w:space="0" w:color="auto"/>
        <w:right w:val="none" w:sz="0" w:space="0" w:color="auto"/>
      </w:divBdr>
    </w:div>
    <w:div w:id="1111972944">
      <w:bodyDiv w:val="1"/>
      <w:marLeft w:val="0"/>
      <w:marRight w:val="0"/>
      <w:marTop w:val="0"/>
      <w:marBottom w:val="0"/>
      <w:divBdr>
        <w:top w:val="none" w:sz="0" w:space="0" w:color="auto"/>
        <w:left w:val="none" w:sz="0" w:space="0" w:color="auto"/>
        <w:bottom w:val="none" w:sz="0" w:space="0" w:color="auto"/>
        <w:right w:val="none" w:sz="0" w:space="0" w:color="auto"/>
      </w:divBdr>
    </w:div>
    <w:div w:id="1192375105">
      <w:bodyDiv w:val="1"/>
      <w:marLeft w:val="0"/>
      <w:marRight w:val="0"/>
      <w:marTop w:val="0"/>
      <w:marBottom w:val="0"/>
      <w:divBdr>
        <w:top w:val="none" w:sz="0" w:space="0" w:color="auto"/>
        <w:left w:val="none" w:sz="0" w:space="0" w:color="auto"/>
        <w:bottom w:val="none" w:sz="0" w:space="0" w:color="auto"/>
        <w:right w:val="none" w:sz="0" w:space="0" w:color="auto"/>
      </w:divBdr>
    </w:div>
    <w:div w:id="1193224189">
      <w:bodyDiv w:val="1"/>
      <w:marLeft w:val="0"/>
      <w:marRight w:val="0"/>
      <w:marTop w:val="0"/>
      <w:marBottom w:val="0"/>
      <w:divBdr>
        <w:top w:val="none" w:sz="0" w:space="0" w:color="auto"/>
        <w:left w:val="none" w:sz="0" w:space="0" w:color="auto"/>
        <w:bottom w:val="none" w:sz="0" w:space="0" w:color="auto"/>
        <w:right w:val="none" w:sz="0" w:space="0" w:color="auto"/>
      </w:divBdr>
    </w:div>
    <w:div w:id="1199202029">
      <w:bodyDiv w:val="1"/>
      <w:marLeft w:val="0"/>
      <w:marRight w:val="0"/>
      <w:marTop w:val="0"/>
      <w:marBottom w:val="0"/>
      <w:divBdr>
        <w:top w:val="none" w:sz="0" w:space="0" w:color="auto"/>
        <w:left w:val="none" w:sz="0" w:space="0" w:color="auto"/>
        <w:bottom w:val="none" w:sz="0" w:space="0" w:color="auto"/>
        <w:right w:val="none" w:sz="0" w:space="0" w:color="auto"/>
      </w:divBdr>
    </w:div>
    <w:div w:id="1301031836">
      <w:bodyDiv w:val="1"/>
      <w:marLeft w:val="0"/>
      <w:marRight w:val="0"/>
      <w:marTop w:val="0"/>
      <w:marBottom w:val="0"/>
      <w:divBdr>
        <w:top w:val="none" w:sz="0" w:space="0" w:color="auto"/>
        <w:left w:val="none" w:sz="0" w:space="0" w:color="auto"/>
        <w:bottom w:val="none" w:sz="0" w:space="0" w:color="auto"/>
        <w:right w:val="none" w:sz="0" w:space="0" w:color="auto"/>
      </w:divBdr>
    </w:div>
    <w:div w:id="1333872396">
      <w:bodyDiv w:val="1"/>
      <w:marLeft w:val="0"/>
      <w:marRight w:val="0"/>
      <w:marTop w:val="0"/>
      <w:marBottom w:val="0"/>
      <w:divBdr>
        <w:top w:val="none" w:sz="0" w:space="0" w:color="auto"/>
        <w:left w:val="none" w:sz="0" w:space="0" w:color="auto"/>
        <w:bottom w:val="none" w:sz="0" w:space="0" w:color="auto"/>
        <w:right w:val="none" w:sz="0" w:space="0" w:color="auto"/>
      </w:divBdr>
    </w:div>
    <w:div w:id="1527786894">
      <w:bodyDiv w:val="1"/>
      <w:marLeft w:val="0"/>
      <w:marRight w:val="0"/>
      <w:marTop w:val="0"/>
      <w:marBottom w:val="0"/>
      <w:divBdr>
        <w:top w:val="none" w:sz="0" w:space="0" w:color="auto"/>
        <w:left w:val="none" w:sz="0" w:space="0" w:color="auto"/>
        <w:bottom w:val="none" w:sz="0" w:space="0" w:color="auto"/>
        <w:right w:val="none" w:sz="0" w:space="0" w:color="auto"/>
      </w:divBdr>
    </w:div>
    <w:div w:id="1548450116">
      <w:bodyDiv w:val="1"/>
      <w:marLeft w:val="0"/>
      <w:marRight w:val="0"/>
      <w:marTop w:val="0"/>
      <w:marBottom w:val="0"/>
      <w:divBdr>
        <w:top w:val="none" w:sz="0" w:space="0" w:color="auto"/>
        <w:left w:val="none" w:sz="0" w:space="0" w:color="auto"/>
        <w:bottom w:val="none" w:sz="0" w:space="0" w:color="auto"/>
        <w:right w:val="none" w:sz="0" w:space="0" w:color="auto"/>
      </w:divBdr>
    </w:div>
    <w:div w:id="1552227338">
      <w:bodyDiv w:val="1"/>
      <w:marLeft w:val="0"/>
      <w:marRight w:val="0"/>
      <w:marTop w:val="0"/>
      <w:marBottom w:val="0"/>
      <w:divBdr>
        <w:top w:val="none" w:sz="0" w:space="0" w:color="auto"/>
        <w:left w:val="none" w:sz="0" w:space="0" w:color="auto"/>
        <w:bottom w:val="none" w:sz="0" w:space="0" w:color="auto"/>
        <w:right w:val="none" w:sz="0" w:space="0" w:color="auto"/>
      </w:divBdr>
    </w:div>
    <w:div w:id="1768425720">
      <w:bodyDiv w:val="1"/>
      <w:marLeft w:val="0"/>
      <w:marRight w:val="0"/>
      <w:marTop w:val="0"/>
      <w:marBottom w:val="0"/>
      <w:divBdr>
        <w:top w:val="none" w:sz="0" w:space="0" w:color="auto"/>
        <w:left w:val="none" w:sz="0" w:space="0" w:color="auto"/>
        <w:bottom w:val="none" w:sz="0" w:space="0" w:color="auto"/>
        <w:right w:val="none" w:sz="0" w:space="0" w:color="auto"/>
      </w:divBdr>
    </w:div>
    <w:div w:id="1774587550">
      <w:bodyDiv w:val="1"/>
      <w:marLeft w:val="0"/>
      <w:marRight w:val="0"/>
      <w:marTop w:val="0"/>
      <w:marBottom w:val="0"/>
      <w:divBdr>
        <w:top w:val="none" w:sz="0" w:space="0" w:color="auto"/>
        <w:left w:val="none" w:sz="0" w:space="0" w:color="auto"/>
        <w:bottom w:val="none" w:sz="0" w:space="0" w:color="auto"/>
        <w:right w:val="none" w:sz="0" w:space="0" w:color="auto"/>
      </w:divBdr>
    </w:div>
    <w:div w:id="1842352174">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 w:id="1918174650">
      <w:bodyDiv w:val="1"/>
      <w:marLeft w:val="0"/>
      <w:marRight w:val="0"/>
      <w:marTop w:val="0"/>
      <w:marBottom w:val="0"/>
      <w:divBdr>
        <w:top w:val="none" w:sz="0" w:space="0" w:color="auto"/>
        <w:left w:val="none" w:sz="0" w:space="0" w:color="auto"/>
        <w:bottom w:val="none" w:sz="0" w:space="0" w:color="auto"/>
        <w:right w:val="none" w:sz="0" w:space="0" w:color="auto"/>
      </w:divBdr>
    </w:div>
    <w:div w:id="1954708473">
      <w:bodyDiv w:val="1"/>
      <w:marLeft w:val="0"/>
      <w:marRight w:val="0"/>
      <w:marTop w:val="0"/>
      <w:marBottom w:val="0"/>
      <w:divBdr>
        <w:top w:val="none" w:sz="0" w:space="0" w:color="auto"/>
        <w:left w:val="none" w:sz="0" w:space="0" w:color="auto"/>
        <w:bottom w:val="none" w:sz="0" w:space="0" w:color="auto"/>
        <w:right w:val="none" w:sz="0" w:space="0" w:color="auto"/>
      </w:divBdr>
    </w:div>
    <w:div w:id="199197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Buhler Unified School Dist #313</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UsrTemp</dc:creator>
  <cp:keywords/>
  <cp:lastModifiedBy>ppaulsen</cp:lastModifiedBy>
  <cp:revision>2</cp:revision>
  <cp:lastPrinted>2013-07-23T19:09:00Z</cp:lastPrinted>
  <dcterms:created xsi:type="dcterms:W3CDTF">2020-06-11T17:09:00Z</dcterms:created>
  <dcterms:modified xsi:type="dcterms:W3CDTF">2020-06-11T17:09:00Z</dcterms:modified>
</cp:coreProperties>
</file>